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28CA" w14:textId="3CBA0D90" w:rsidR="00AD4B1F" w:rsidRPr="00021DF3" w:rsidRDefault="00A27E42" w:rsidP="00021DF3">
      <w:pPr>
        <w:spacing w:before="16" w:line="200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EDD150B" wp14:editId="60EECC43">
                <wp:simplePos x="0" y="0"/>
                <wp:positionH relativeFrom="page">
                  <wp:posOffset>266700</wp:posOffset>
                </wp:positionH>
                <wp:positionV relativeFrom="page">
                  <wp:posOffset>228600</wp:posOffset>
                </wp:positionV>
                <wp:extent cx="4781550" cy="718185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0" cy="7181850"/>
                          <a:chOff x="542" y="489"/>
                          <a:chExt cx="7260" cy="10974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572" y="519"/>
                            <a:ext cx="7200" cy="10914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7200"/>
                              <a:gd name="T2" fmla="+- 0 11432 519"/>
                              <a:gd name="T3" fmla="*/ 11432 h 10914"/>
                              <a:gd name="T4" fmla="+- 0 7772 572"/>
                              <a:gd name="T5" fmla="*/ T4 w 7200"/>
                              <a:gd name="T6" fmla="+- 0 11432 519"/>
                              <a:gd name="T7" fmla="*/ 11432 h 10914"/>
                              <a:gd name="T8" fmla="+- 0 7772 572"/>
                              <a:gd name="T9" fmla="*/ T8 w 7200"/>
                              <a:gd name="T10" fmla="+- 0 519 519"/>
                              <a:gd name="T11" fmla="*/ 519 h 10914"/>
                              <a:gd name="T12" fmla="+- 0 572 572"/>
                              <a:gd name="T13" fmla="*/ T12 w 7200"/>
                              <a:gd name="T14" fmla="+- 0 519 519"/>
                              <a:gd name="T15" fmla="*/ 519 h 10914"/>
                              <a:gd name="T16" fmla="+- 0 572 572"/>
                              <a:gd name="T17" fmla="*/ T16 w 7200"/>
                              <a:gd name="T18" fmla="+- 0 11432 519"/>
                              <a:gd name="T19" fmla="*/ 11432 h 10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0" h="10914">
                                <a:moveTo>
                                  <a:pt x="0" y="10913"/>
                                </a:moveTo>
                                <a:lnTo>
                                  <a:pt x="7200" y="10913"/>
                                </a:lnTo>
                                <a:lnTo>
                                  <a:pt x="7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22" y="793"/>
                            <a:ext cx="6900" cy="10365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6900"/>
                              <a:gd name="T2" fmla="+- 0 11158 793"/>
                              <a:gd name="T3" fmla="*/ 11158 h 10365"/>
                              <a:gd name="T4" fmla="+- 0 7622 722"/>
                              <a:gd name="T5" fmla="*/ T4 w 6900"/>
                              <a:gd name="T6" fmla="+- 0 11158 793"/>
                              <a:gd name="T7" fmla="*/ 11158 h 10365"/>
                              <a:gd name="T8" fmla="+- 0 7622 722"/>
                              <a:gd name="T9" fmla="*/ T8 w 6900"/>
                              <a:gd name="T10" fmla="+- 0 793 793"/>
                              <a:gd name="T11" fmla="*/ 793 h 10365"/>
                              <a:gd name="T12" fmla="+- 0 722 722"/>
                              <a:gd name="T13" fmla="*/ T12 w 6900"/>
                              <a:gd name="T14" fmla="+- 0 793 793"/>
                              <a:gd name="T15" fmla="*/ 793 h 10365"/>
                              <a:gd name="T16" fmla="+- 0 722 722"/>
                              <a:gd name="T17" fmla="*/ T16 w 6900"/>
                              <a:gd name="T18" fmla="+- 0 11158 793"/>
                              <a:gd name="T19" fmla="*/ 11158 h 10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0" h="10365">
                                <a:moveTo>
                                  <a:pt x="0" y="10365"/>
                                </a:moveTo>
                                <a:lnTo>
                                  <a:pt x="6900" y="10365"/>
                                </a:lnTo>
                                <a:lnTo>
                                  <a:pt x="6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F28CA" id="Group 9" o:spid="_x0000_s1026" style="position:absolute;margin-left:21pt;margin-top:18pt;width:376.5pt;height:565.5pt;z-index:-251660800;mso-position-horizontal-relative:page;mso-position-vertical-relative:page" coordorigin="542,489" coordsize="7260,10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">
                <v:shape id="Freeform 11" o:spid="_x0000_s1027" style="position:absolute;left:572;top:519;width:7200;height:10914;visibility:visible;mso-wrap-style:square;v-text-anchor:top" coordsize="7200,1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" path="m,10913r7200,l7200,,,,,10913xe" filled="f" strokecolor="#1f487c" strokeweight="3pt">
                  <v:path arrowok="t" o:connecttype="custom" o:connectlocs="0,11432;7200,11432;7200,519;0,519;0,11432" o:connectangles="0,0,0,0,0"/>
                </v:shape>
                <v:shape id="Freeform 10" o:spid="_x0000_s1028" style="position:absolute;left:722;top:793;width:6900;height:10365;visibility:visible;mso-wrap-style:square;v-text-anchor:top" coordsize="6900,1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" path="m,10365r6900,l6900,,,,,10365xe" filled="f" strokecolor="#c0504d" strokeweight="1pt">
                  <v:path arrowok="t" o:connecttype="custom" o:connectlocs="0,11158;6900,11158;6900,793;0,793;0,11158" o:connectangles="0,0,0,0,0"/>
                </v:shape>
                <w10:wrap anchorx="page" anchory="page"/>
              </v:group>
            </w:pict>
          </mc:Fallback>
        </mc:AlternateContent>
      </w:r>
      <w:r w:rsidR="00CC330D"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 w:rsidR="00CC330D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P</w:t>
      </w:r>
      <w:r w:rsidR="00CC330D">
        <w:rPr>
          <w:rFonts w:ascii="Calibri" w:eastAsia="Calibri" w:hAnsi="Calibri" w:cs="Calibri"/>
          <w:b/>
          <w:spacing w:val="-5"/>
          <w:sz w:val="28"/>
          <w:szCs w:val="28"/>
          <w:u w:val="thick" w:color="000000"/>
        </w:rPr>
        <w:t>E</w:t>
      </w:r>
      <w:r w:rsidR="00CC330D">
        <w:rPr>
          <w:rFonts w:ascii="Calibri" w:eastAsia="Calibri" w:hAnsi="Calibri" w:cs="Calibri"/>
          <w:b/>
          <w:sz w:val="28"/>
          <w:szCs w:val="28"/>
          <w:u w:val="thick" w:color="000000"/>
        </w:rPr>
        <w:t>CIAL</w:t>
      </w:r>
      <w:r w:rsidR="00CC330D">
        <w:rPr>
          <w:rFonts w:ascii="Calibri" w:eastAsia="Calibri" w:hAnsi="Calibri" w:cs="Calibri"/>
          <w:b/>
          <w:spacing w:val="61"/>
          <w:sz w:val="28"/>
          <w:szCs w:val="28"/>
          <w:u w:val="thick" w:color="000000"/>
        </w:rPr>
        <w:t xml:space="preserve"> </w:t>
      </w:r>
      <w:r w:rsidR="00CC330D">
        <w:rPr>
          <w:rFonts w:ascii="Calibri" w:eastAsia="Calibri" w:hAnsi="Calibri" w:cs="Calibri"/>
          <w:b/>
          <w:spacing w:val="-12"/>
          <w:sz w:val="28"/>
          <w:szCs w:val="28"/>
          <w:u w:val="thick" w:color="000000"/>
        </w:rPr>
        <w:t>AW</w:t>
      </w:r>
      <w:r w:rsidR="00CC330D">
        <w:rPr>
          <w:rFonts w:ascii="Calibri" w:eastAsia="Calibri" w:hAnsi="Calibri" w:cs="Calibri"/>
          <w:b/>
          <w:sz w:val="28"/>
          <w:szCs w:val="28"/>
          <w:u w:val="thick" w:color="000000"/>
        </w:rPr>
        <w:t>ARD</w:t>
      </w:r>
      <w:r w:rsidR="00AD4B1F"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</w:p>
    <w:p w14:paraId="5378A26D" w14:textId="5C5A53FA" w:rsidR="00B70434" w:rsidRDefault="00CC330D">
      <w:pPr>
        <w:spacing w:before="58"/>
        <w:ind w:left="603" w:right="14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cided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 w:rsidR="001F116E"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C.</w:t>
      </w:r>
    </w:p>
    <w:p w14:paraId="55FC0FA8" w14:textId="77777777" w:rsidR="00B70434" w:rsidRDefault="00B70434">
      <w:pPr>
        <w:spacing w:before="9" w:line="120" w:lineRule="exact"/>
        <w:rPr>
          <w:sz w:val="13"/>
          <w:szCs w:val="13"/>
        </w:rPr>
      </w:pPr>
    </w:p>
    <w:p w14:paraId="41F174A0" w14:textId="77777777" w:rsidR="00B70434" w:rsidRPr="00615C77" w:rsidRDefault="00B70434">
      <w:pPr>
        <w:spacing w:line="200" w:lineRule="exact"/>
        <w:rPr>
          <w:sz w:val="16"/>
          <w:szCs w:val="16"/>
        </w:rPr>
      </w:pPr>
    </w:p>
    <w:p w14:paraId="6713FABC" w14:textId="07590D64" w:rsidR="00B70434" w:rsidRPr="008B6C23" w:rsidRDefault="008B6C23" w:rsidP="008B6C23">
      <w:pPr>
        <w:ind w:right="5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G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D</w:t>
      </w:r>
      <w:r w:rsidR="00CC330D" w:rsidRPr="008B6C23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CH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P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ON</w:t>
      </w:r>
      <w:r w:rsidR="00CC330D" w:rsidRPr="008B6C23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J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U</w:t>
      </w:r>
      <w:r w:rsidR="00CC330D" w:rsidRPr="008B6C23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I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R</w:t>
      </w:r>
      <w:r w:rsidR="00CC330D" w:rsidRPr="008B6C23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U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L</w:t>
      </w:r>
      <w:r w:rsidR="00CC330D" w:rsidRPr="008B6C23"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proofErr w:type="gramStart"/>
      <w:r w:rsidR="00CC330D" w:rsidRPr="008B6C23">
        <w:rPr>
          <w:rFonts w:ascii="Calibri" w:eastAsia="Calibri" w:hAnsi="Calibri" w:cs="Calibri"/>
          <w:b/>
          <w:sz w:val="24"/>
          <w:szCs w:val="24"/>
        </w:rPr>
        <w:t>+</w:t>
      </w:r>
      <w:r w:rsidR="00C10DD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w w:val="99"/>
          <w:sz w:val="24"/>
          <w:szCs w:val="24"/>
        </w:rPr>
        <w:t>$</w:t>
      </w:r>
      <w:proofErr w:type="gramEnd"/>
      <w:r w:rsidR="00271A2E" w:rsidRPr="008B6C23">
        <w:rPr>
          <w:rFonts w:ascii="Calibri" w:eastAsia="Calibri" w:hAnsi="Calibri" w:cs="Calibri"/>
          <w:b/>
          <w:spacing w:val="2"/>
          <w:w w:val="99"/>
          <w:sz w:val="24"/>
          <w:szCs w:val="24"/>
        </w:rPr>
        <w:t>50</w:t>
      </w:r>
    </w:p>
    <w:p w14:paraId="61E6A2ED" w14:textId="77777777" w:rsidR="00B70434" w:rsidRPr="00615C77" w:rsidRDefault="00B70434">
      <w:pPr>
        <w:spacing w:before="2" w:line="280" w:lineRule="exact"/>
        <w:rPr>
          <w:sz w:val="16"/>
          <w:szCs w:val="16"/>
        </w:rPr>
      </w:pPr>
    </w:p>
    <w:p w14:paraId="68054100" w14:textId="7E6356D1" w:rsidR="00B70434" w:rsidRPr="008B6C23" w:rsidRDefault="008B6C23" w:rsidP="008B6C23">
      <w:pPr>
        <w:tabs>
          <w:tab w:val="left" w:pos="4678"/>
        </w:tabs>
        <w:ind w:right="4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G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D</w:t>
      </w:r>
      <w:r w:rsidR="00CC330D" w:rsidRPr="008B6C23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CH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P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ON</w:t>
      </w:r>
      <w:r w:rsidR="00CC330D" w:rsidRPr="008B6C23">
        <w:rPr>
          <w:rFonts w:ascii="Calibri" w:eastAsia="Calibri" w:hAnsi="Calibri" w:cs="Calibri"/>
          <w:b/>
          <w:spacing w:val="36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S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CC330D" w:rsidRPr="008B6C23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OR</w:t>
      </w:r>
      <w:r w:rsidR="00CC330D" w:rsidRPr="008B6C2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U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L</w:t>
      </w:r>
      <w:r w:rsidR="00CC330D" w:rsidRPr="008B6C23"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proofErr w:type="gramStart"/>
      <w:r w:rsidR="00CC330D" w:rsidRPr="008B6C23">
        <w:rPr>
          <w:rFonts w:ascii="Calibri" w:eastAsia="Calibri" w:hAnsi="Calibri" w:cs="Calibri"/>
          <w:b/>
          <w:sz w:val="24"/>
          <w:szCs w:val="24"/>
        </w:rPr>
        <w:t>+</w:t>
      </w:r>
      <w:r w:rsidR="00CC330D" w:rsidRPr="008B6C2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C10DDB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w w:val="99"/>
          <w:sz w:val="24"/>
          <w:szCs w:val="24"/>
        </w:rPr>
        <w:t>$</w:t>
      </w:r>
      <w:proofErr w:type="gramEnd"/>
      <w:r w:rsidR="00271A2E" w:rsidRPr="008B6C23">
        <w:rPr>
          <w:rFonts w:ascii="Calibri" w:eastAsia="Calibri" w:hAnsi="Calibri" w:cs="Calibri"/>
          <w:b/>
          <w:w w:val="99"/>
          <w:sz w:val="24"/>
          <w:szCs w:val="24"/>
        </w:rPr>
        <w:t>50</w:t>
      </w:r>
    </w:p>
    <w:p w14:paraId="5BDCBBD2" w14:textId="77777777" w:rsidR="00B70434" w:rsidRPr="00615C77" w:rsidRDefault="00B70434">
      <w:pPr>
        <w:spacing w:line="200" w:lineRule="exact"/>
        <w:rPr>
          <w:sz w:val="16"/>
          <w:szCs w:val="16"/>
        </w:rPr>
      </w:pPr>
    </w:p>
    <w:p w14:paraId="4DEF7877" w14:textId="4BAD8ECF" w:rsidR="00B37F78" w:rsidRPr="00615C77" w:rsidRDefault="008B6C23" w:rsidP="00615C77">
      <w:pPr>
        <w:ind w:right="570"/>
        <w:rPr>
          <w:rFonts w:ascii="Calibri" w:eastAsia="Calibri" w:hAnsi="Calibri" w:cs="Calibri"/>
          <w:b/>
          <w:color w:val="FF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G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D</w:t>
      </w:r>
      <w:r w:rsidR="00CC330D" w:rsidRPr="008B6C23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CH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P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ON</w:t>
      </w:r>
      <w:r w:rsidR="00CC330D" w:rsidRPr="008B6C23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I</w:t>
      </w:r>
      <w:r w:rsidR="00CC330D" w:rsidRPr="008B6C23">
        <w:rPr>
          <w:rFonts w:ascii="Calibri" w:eastAsia="Calibri" w:hAnsi="Calibri" w:cs="Calibri"/>
          <w:b/>
          <w:spacing w:val="2"/>
          <w:sz w:val="24"/>
          <w:szCs w:val="24"/>
        </w:rPr>
        <w:t>F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R</w:t>
      </w:r>
      <w:r w:rsidR="00CC330D" w:rsidRPr="008B6C23">
        <w:rPr>
          <w:rFonts w:ascii="Calibri" w:eastAsia="Calibri" w:hAnsi="Calibri" w:cs="Calibri"/>
          <w:b/>
          <w:spacing w:val="40"/>
          <w:sz w:val="24"/>
          <w:szCs w:val="24"/>
        </w:rPr>
        <w:t xml:space="preserve"> </w:t>
      </w:r>
      <w:proofErr w:type="gramStart"/>
      <w:r w:rsidR="00CC330D" w:rsidRPr="008B6C23">
        <w:rPr>
          <w:rFonts w:ascii="Calibri" w:eastAsia="Calibri" w:hAnsi="Calibri" w:cs="Calibri"/>
          <w:b/>
          <w:sz w:val="24"/>
          <w:szCs w:val="24"/>
        </w:rPr>
        <w:t>+</w:t>
      </w:r>
      <w:r w:rsidR="00C10DD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w w:val="99"/>
          <w:sz w:val="24"/>
          <w:szCs w:val="24"/>
        </w:rPr>
        <w:t>$</w:t>
      </w:r>
      <w:proofErr w:type="gramEnd"/>
      <w:r w:rsidR="00271A2E" w:rsidRPr="008B6C23">
        <w:rPr>
          <w:rFonts w:ascii="Calibri" w:eastAsia="Calibri" w:hAnsi="Calibri" w:cs="Calibri"/>
          <w:b/>
          <w:w w:val="99"/>
          <w:sz w:val="24"/>
          <w:szCs w:val="24"/>
        </w:rPr>
        <w:t>50</w:t>
      </w:r>
    </w:p>
    <w:p w14:paraId="61098FCA" w14:textId="75E611BB" w:rsidR="00B70434" w:rsidRDefault="00B70434">
      <w:pPr>
        <w:spacing w:line="200" w:lineRule="exact"/>
      </w:pPr>
    </w:p>
    <w:p w14:paraId="717FEE81" w14:textId="5C4C7915" w:rsidR="00B37F78" w:rsidRDefault="008B6C23" w:rsidP="00615C77">
      <w:pPr>
        <w:ind w:right="1142"/>
        <w:rPr>
          <w:rFonts w:ascii="Calibri" w:eastAsia="Calibri" w:hAnsi="Calibri" w:cs="Calibri"/>
          <w:b/>
          <w:w w:val="99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G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D</w:t>
      </w:r>
      <w:r w:rsidR="00CC330D" w:rsidRPr="008B6C23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CH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P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ON</w:t>
      </w:r>
      <w:r w:rsidR="00CC330D" w:rsidRPr="008B6C23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="00B37F78" w:rsidRPr="008B6C23">
        <w:rPr>
          <w:rFonts w:ascii="Calibri" w:eastAsia="Calibri" w:hAnsi="Calibri" w:cs="Calibri"/>
          <w:b/>
          <w:sz w:val="24"/>
          <w:szCs w:val="24"/>
        </w:rPr>
        <w:t>COW</w:t>
      </w:r>
      <w:r w:rsidR="00CC330D" w:rsidRPr="008B6C23"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proofErr w:type="gramStart"/>
      <w:r w:rsidR="00CC330D" w:rsidRPr="008B6C23">
        <w:rPr>
          <w:rFonts w:ascii="Calibri" w:eastAsia="Calibri" w:hAnsi="Calibri" w:cs="Calibri"/>
          <w:b/>
          <w:sz w:val="24"/>
          <w:szCs w:val="24"/>
        </w:rPr>
        <w:t>+</w:t>
      </w:r>
      <w:r w:rsidR="00CC330D" w:rsidRPr="008B6C2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C10DDB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w w:val="99"/>
          <w:sz w:val="24"/>
          <w:szCs w:val="24"/>
        </w:rPr>
        <w:t>$</w:t>
      </w:r>
      <w:proofErr w:type="gramEnd"/>
      <w:r w:rsidR="00271A2E" w:rsidRPr="008B6C23">
        <w:rPr>
          <w:rFonts w:ascii="Calibri" w:eastAsia="Calibri" w:hAnsi="Calibri" w:cs="Calibri"/>
          <w:b/>
          <w:w w:val="99"/>
          <w:sz w:val="24"/>
          <w:szCs w:val="24"/>
        </w:rPr>
        <w:t>50</w:t>
      </w:r>
    </w:p>
    <w:p w14:paraId="017D686F" w14:textId="791E6FAB" w:rsidR="00B70434" w:rsidRDefault="00B70434">
      <w:pPr>
        <w:spacing w:line="200" w:lineRule="exact"/>
        <w:rPr>
          <w:rFonts w:ascii="Calibri" w:eastAsia="Calibri" w:hAnsi="Calibri" w:cs="Calibri"/>
          <w:b/>
          <w:w w:val="99"/>
          <w:sz w:val="16"/>
          <w:szCs w:val="16"/>
        </w:rPr>
      </w:pPr>
    </w:p>
    <w:p w14:paraId="1FAEF187" w14:textId="77777777" w:rsidR="00615C77" w:rsidRPr="00615C77" w:rsidRDefault="00615C77">
      <w:pPr>
        <w:spacing w:line="200" w:lineRule="exact"/>
        <w:rPr>
          <w:sz w:val="16"/>
          <w:szCs w:val="16"/>
        </w:rPr>
      </w:pPr>
    </w:p>
    <w:p w14:paraId="431C09CB" w14:textId="4508B3D8" w:rsidR="00B70434" w:rsidRPr="008B6C23" w:rsidRDefault="008B6C23" w:rsidP="008B6C23">
      <w:pPr>
        <w:ind w:left="720" w:right="144" w:firstLine="194"/>
        <w:rPr>
          <w:rFonts w:ascii="Calibri" w:eastAsia="Calibri" w:hAnsi="Calibri" w:cs="Calibri"/>
          <w:sz w:val="24"/>
          <w:szCs w:val="24"/>
        </w:rPr>
      </w:pPr>
      <w:r w:rsidRPr="008B6C23">
        <w:rPr>
          <w:rFonts w:ascii="Calibri" w:eastAsia="Calibri" w:hAnsi="Calibri" w:cs="Calibri"/>
          <w:b/>
          <w:w w:val="99"/>
          <w:sz w:val="24"/>
          <w:szCs w:val="24"/>
        </w:rPr>
        <w:t xml:space="preserve">     </w:t>
      </w:r>
      <w:r w:rsidR="00CC330D" w:rsidRPr="008B6C23">
        <w:rPr>
          <w:rFonts w:ascii="Calibri" w:eastAsia="Calibri" w:hAnsi="Calibri" w:cs="Calibri"/>
          <w:b/>
          <w:w w:val="99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z w:val="24"/>
          <w:szCs w:val="24"/>
          <w:u w:val="single" w:color="000000"/>
        </w:rPr>
        <w:t>F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 w:rsidR="00A85FCF" w:rsidRPr="008B6C23">
        <w:rPr>
          <w:rFonts w:ascii="Calibri" w:eastAsia="Calibri" w:hAnsi="Calibri" w:cs="Calibri"/>
          <w:b/>
          <w:sz w:val="24"/>
          <w:szCs w:val="24"/>
          <w:u w:val="single" w:color="000000"/>
        </w:rPr>
        <w:t>ATURE AWARD - SMALL BREEDS</w:t>
      </w:r>
    </w:p>
    <w:p w14:paraId="25B095AD" w14:textId="77777777" w:rsidR="00B70434" w:rsidRDefault="00CC330D">
      <w:pPr>
        <w:spacing w:before="47"/>
        <w:ind w:left="914" w:right="46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cided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d</w:t>
      </w:r>
    </w:p>
    <w:p w14:paraId="026AE67E" w14:textId="5CE99290" w:rsidR="00B70434" w:rsidRDefault="00CC330D">
      <w:pPr>
        <w:spacing w:before="46"/>
        <w:ind w:left="1750" w:right="129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Br</w:t>
      </w:r>
      <w:r>
        <w:rPr>
          <w:rFonts w:ascii="Calibri" w:eastAsia="Calibri" w:hAnsi="Calibri" w:cs="Calibri"/>
          <w:spacing w:val="1"/>
          <w:w w:val="99"/>
        </w:rPr>
        <w:t>eed</w:t>
      </w:r>
      <w:r>
        <w:rPr>
          <w:rFonts w:ascii="Calibri" w:eastAsia="Calibri" w:hAnsi="Calibri" w:cs="Calibri"/>
          <w:w w:val="99"/>
        </w:rPr>
        <w:t>s</w:t>
      </w:r>
    </w:p>
    <w:p w14:paraId="5A191EAD" w14:textId="77777777" w:rsidR="00B70434" w:rsidRDefault="00B70434">
      <w:pPr>
        <w:spacing w:before="7" w:line="120" w:lineRule="exact"/>
        <w:rPr>
          <w:sz w:val="13"/>
          <w:szCs w:val="13"/>
        </w:rPr>
      </w:pPr>
    </w:p>
    <w:p w14:paraId="10BAC7D1" w14:textId="77777777" w:rsidR="00B70434" w:rsidRDefault="00B70434">
      <w:pPr>
        <w:spacing w:line="200" w:lineRule="exact"/>
      </w:pPr>
    </w:p>
    <w:p w14:paraId="689055CB" w14:textId="6E93BFE6" w:rsidR="00B70434" w:rsidRPr="008B6C23" w:rsidRDefault="00C10DDB" w:rsidP="00C10DDB">
      <w:pPr>
        <w:ind w:right="-1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G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D</w:t>
      </w:r>
      <w:r w:rsidR="00CC330D" w:rsidRPr="008B6C23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CH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P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ON</w:t>
      </w:r>
      <w:r w:rsidR="00CC330D" w:rsidRPr="008B6C23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‘S</w:t>
      </w:r>
      <w:r w:rsidR="00CC330D" w:rsidRPr="008B6C23">
        <w:rPr>
          <w:rFonts w:ascii="Calibri" w:eastAsia="Calibri" w:hAnsi="Calibri" w:cs="Calibri"/>
          <w:b/>
          <w:spacing w:val="3"/>
          <w:sz w:val="24"/>
          <w:szCs w:val="24"/>
        </w:rPr>
        <w:t>M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LL</w:t>
      </w:r>
      <w:r w:rsidR="00CC330D" w:rsidRPr="008B6C23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3"/>
          <w:sz w:val="24"/>
          <w:szCs w:val="24"/>
        </w:rPr>
        <w:t>B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R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="00CC330D" w:rsidRPr="008B6C2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’</w:t>
      </w:r>
      <w:r w:rsidR="00CC330D" w:rsidRPr="008B6C23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U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L</w:t>
      </w:r>
      <w:r w:rsidR="00CC330D" w:rsidRPr="008B6C23"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proofErr w:type="gramStart"/>
      <w:r w:rsidR="00CC330D" w:rsidRPr="008B6C23">
        <w:rPr>
          <w:rFonts w:ascii="Calibri" w:eastAsia="Calibri" w:hAnsi="Calibri" w:cs="Calibri"/>
          <w:b/>
          <w:sz w:val="24"/>
          <w:szCs w:val="24"/>
        </w:rPr>
        <w:t>+</w:t>
      </w:r>
      <w:r w:rsidR="00CC330D" w:rsidRPr="008B6C2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3"/>
          <w:w w:val="99"/>
          <w:sz w:val="24"/>
          <w:szCs w:val="24"/>
        </w:rPr>
        <w:t>$</w:t>
      </w:r>
      <w:proofErr w:type="gramEnd"/>
      <w:r w:rsidR="00271A2E" w:rsidRPr="008B6C23">
        <w:rPr>
          <w:rFonts w:ascii="Calibri" w:eastAsia="Calibri" w:hAnsi="Calibri" w:cs="Calibri"/>
          <w:b/>
          <w:w w:val="99"/>
          <w:sz w:val="24"/>
          <w:szCs w:val="24"/>
        </w:rPr>
        <w:t>50</w:t>
      </w:r>
    </w:p>
    <w:p w14:paraId="7E2680DF" w14:textId="7E355A0E" w:rsidR="00B70434" w:rsidRDefault="00B70434">
      <w:pPr>
        <w:spacing w:before="9" w:line="120" w:lineRule="exact"/>
        <w:rPr>
          <w:sz w:val="13"/>
          <w:szCs w:val="13"/>
        </w:rPr>
      </w:pPr>
    </w:p>
    <w:p w14:paraId="262AD437" w14:textId="77777777" w:rsidR="00B70434" w:rsidRDefault="00B70434">
      <w:pPr>
        <w:spacing w:line="200" w:lineRule="exact"/>
      </w:pPr>
    </w:p>
    <w:p w14:paraId="541BF65B" w14:textId="3FD97A5D" w:rsidR="00B70434" w:rsidRPr="008B6C23" w:rsidRDefault="00C10DDB" w:rsidP="00C10DDB">
      <w:pPr>
        <w:ind w:right="-281"/>
        <w:rPr>
          <w:rFonts w:ascii="Calibri" w:eastAsia="Calibri" w:hAnsi="Calibri" w:cs="Calibri"/>
          <w:b/>
          <w:w w:val="99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G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D</w:t>
      </w:r>
      <w:r w:rsidR="00CC330D" w:rsidRPr="008B6C23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CH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P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ON</w:t>
      </w:r>
      <w:r w:rsidR="00CC330D" w:rsidRPr="008B6C23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‘S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="00CC330D" w:rsidRPr="008B6C23"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l</w:t>
      </w:r>
      <w:r w:rsidR="00CC330D" w:rsidRPr="008B6C23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Br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ee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s’</w:t>
      </w:r>
      <w:r w:rsidR="00CC330D" w:rsidRPr="008B6C23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F</w:t>
      </w:r>
      <w:r w:rsidR="00CC330D" w:rsidRPr="008B6C23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CC330D" w:rsidRPr="008B6C23">
        <w:rPr>
          <w:rFonts w:ascii="Calibri" w:eastAsia="Calibri" w:hAnsi="Calibri" w:cs="Calibri"/>
          <w:b/>
          <w:spacing w:val="1"/>
          <w:sz w:val="24"/>
          <w:szCs w:val="24"/>
        </w:rPr>
        <w:t>MA</w:t>
      </w:r>
      <w:r w:rsidR="00CC330D" w:rsidRPr="008B6C23">
        <w:rPr>
          <w:rFonts w:ascii="Calibri" w:eastAsia="Calibri" w:hAnsi="Calibri" w:cs="Calibri"/>
          <w:b/>
          <w:sz w:val="24"/>
          <w:szCs w:val="24"/>
        </w:rPr>
        <w:t>LE</w:t>
      </w:r>
      <w:r w:rsidR="00CC330D" w:rsidRPr="008B6C23"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proofErr w:type="gramStart"/>
      <w:r w:rsidR="00CC330D" w:rsidRPr="008B6C23">
        <w:rPr>
          <w:rFonts w:ascii="Calibri" w:eastAsia="Calibri" w:hAnsi="Calibri" w:cs="Calibri"/>
          <w:b/>
          <w:sz w:val="24"/>
          <w:szCs w:val="24"/>
        </w:rPr>
        <w:t>+</w:t>
      </w:r>
      <w:r w:rsidR="00CC330D" w:rsidRPr="008B6C2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CC330D" w:rsidRPr="008B6C23">
        <w:rPr>
          <w:rFonts w:ascii="Calibri" w:eastAsia="Calibri" w:hAnsi="Calibri" w:cs="Calibri"/>
          <w:b/>
          <w:w w:val="99"/>
          <w:sz w:val="24"/>
          <w:szCs w:val="24"/>
        </w:rPr>
        <w:t>$</w:t>
      </w:r>
      <w:proofErr w:type="gramEnd"/>
      <w:r w:rsidR="00271A2E" w:rsidRPr="008B6C23">
        <w:rPr>
          <w:rFonts w:ascii="Calibri" w:eastAsia="Calibri" w:hAnsi="Calibri" w:cs="Calibri"/>
          <w:b/>
          <w:w w:val="99"/>
          <w:sz w:val="24"/>
          <w:szCs w:val="24"/>
        </w:rPr>
        <w:t>50</w:t>
      </w:r>
    </w:p>
    <w:p w14:paraId="3CD090EB" w14:textId="77777777" w:rsidR="008B6C23" w:rsidRDefault="008B6C23">
      <w:pPr>
        <w:ind w:left="987" w:right="531"/>
        <w:jc w:val="center"/>
        <w:rPr>
          <w:rFonts w:ascii="Calibri" w:eastAsia="Calibri" w:hAnsi="Calibri" w:cs="Calibri"/>
        </w:rPr>
      </w:pPr>
    </w:p>
    <w:p w14:paraId="49E2921D" w14:textId="77777777" w:rsidR="008B6C23" w:rsidRPr="00615C77" w:rsidRDefault="008B6C23">
      <w:pPr>
        <w:ind w:left="987" w:right="531"/>
        <w:jc w:val="center"/>
        <w:rPr>
          <w:rFonts w:ascii="Calibri" w:eastAsia="Calibri" w:hAnsi="Calibri" w:cs="Calibri"/>
          <w:sz w:val="16"/>
          <w:szCs w:val="16"/>
        </w:rPr>
      </w:pPr>
    </w:p>
    <w:p w14:paraId="5E932D10" w14:textId="31A1387F" w:rsidR="00B37F78" w:rsidRDefault="00B37F78">
      <w:pPr>
        <w:ind w:left="987" w:right="531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“GOLDEN GIRL</w:t>
      </w:r>
      <w:r w:rsidR="001E6FA9">
        <w:rPr>
          <w:rFonts w:ascii="Calibri" w:eastAsia="Calibri" w:hAnsi="Calibri" w:cs="Calibri"/>
          <w:b/>
          <w:bCs/>
          <w:sz w:val="28"/>
          <w:szCs w:val="28"/>
        </w:rPr>
        <w:t xml:space="preserve">” </w:t>
      </w:r>
      <w:proofErr w:type="gramStart"/>
      <w:r w:rsidR="001E6FA9">
        <w:rPr>
          <w:rFonts w:ascii="Calibri" w:eastAsia="Calibri" w:hAnsi="Calibri" w:cs="Calibri"/>
          <w:b/>
          <w:bCs/>
          <w:sz w:val="28"/>
          <w:szCs w:val="28"/>
        </w:rPr>
        <w:t>AWARD  +</w:t>
      </w:r>
      <w:proofErr w:type="gramEnd"/>
      <w:r w:rsidR="001E6FA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C10DDB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1E6FA9">
        <w:rPr>
          <w:rFonts w:ascii="Calibri" w:eastAsia="Calibri" w:hAnsi="Calibri" w:cs="Calibri"/>
          <w:b/>
          <w:bCs/>
          <w:sz w:val="28"/>
          <w:szCs w:val="28"/>
        </w:rPr>
        <w:t>$2</w:t>
      </w:r>
      <w:r w:rsidR="00A24CD1">
        <w:rPr>
          <w:rFonts w:ascii="Calibri" w:eastAsia="Calibri" w:hAnsi="Calibri" w:cs="Calibri"/>
          <w:b/>
          <w:bCs/>
          <w:sz w:val="28"/>
          <w:szCs w:val="28"/>
        </w:rPr>
        <w:t>0</w:t>
      </w:r>
      <w:r w:rsidR="001E6FA9">
        <w:rPr>
          <w:rFonts w:ascii="Calibri" w:eastAsia="Calibri" w:hAnsi="Calibri" w:cs="Calibri"/>
          <w:b/>
          <w:bCs/>
          <w:sz w:val="28"/>
          <w:szCs w:val="28"/>
        </w:rPr>
        <w:t>0</w:t>
      </w:r>
    </w:p>
    <w:p w14:paraId="4AE9A050" w14:textId="3DBC6534" w:rsidR="001E6FA9" w:rsidRDefault="001E6FA9" w:rsidP="001E6FA9">
      <w:pPr>
        <w:ind w:left="720" w:right="144" w:firstLine="45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E6FA9">
        <w:rPr>
          <w:rFonts w:ascii="Calibri" w:eastAsia="Calibri" w:hAnsi="Calibri" w:cs="Calibri"/>
          <w:b/>
          <w:bCs/>
          <w:sz w:val="24"/>
          <w:szCs w:val="24"/>
        </w:rPr>
        <w:t>The Mary and Lou KLAUSER Memorial Awa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rd               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 xml:space="preserve">   (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Grand Champion Heifer &amp;</w:t>
      </w:r>
    </w:p>
    <w:p w14:paraId="177E6FB4" w14:textId="16833CEB" w:rsidR="001E6FA9" w:rsidRPr="001E6FA9" w:rsidRDefault="001E6FA9" w:rsidP="001E6FA9">
      <w:pPr>
        <w:ind w:right="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Champion Small Breed Heifer (under20 months)</w:t>
      </w:r>
    </w:p>
    <w:p w14:paraId="35C8314A" w14:textId="346CF62E" w:rsidR="008B6C23" w:rsidRDefault="008B6C23" w:rsidP="00251398">
      <w:pPr>
        <w:spacing w:before="51"/>
        <w:ind w:right="778"/>
        <w:rPr>
          <w:rFonts w:ascii="Calibri" w:eastAsia="Calibri" w:hAnsi="Calibri" w:cs="Calibri"/>
          <w:b/>
          <w:sz w:val="16"/>
          <w:szCs w:val="16"/>
        </w:rPr>
      </w:pPr>
    </w:p>
    <w:p w14:paraId="532D1D00" w14:textId="77777777" w:rsidR="00251398" w:rsidRPr="00615C77" w:rsidRDefault="00251398" w:rsidP="00251398">
      <w:pPr>
        <w:spacing w:before="51"/>
        <w:ind w:right="778"/>
        <w:rPr>
          <w:rFonts w:ascii="Calibri" w:eastAsia="Calibri" w:hAnsi="Calibri" w:cs="Calibri"/>
          <w:b/>
          <w:sz w:val="16"/>
          <w:szCs w:val="16"/>
        </w:rPr>
      </w:pPr>
    </w:p>
    <w:p w14:paraId="5D368614" w14:textId="55CEA225" w:rsidR="00B70434" w:rsidRPr="00251398" w:rsidRDefault="001E6FA9" w:rsidP="00C10DDB">
      <w:pPr>
        <w:spacing w:before="51"/>
        <w:ind w:right="-42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</w:t>
      </w:r>
      <w:r w:rsidR="00CC330D">
        <w:rPr>
          <w:rFonts w:ascii="Calibri" w:eastAsia="Calibri" w:hAnsi="Calibri" w:cs="Calibri"/>
          <w:b/>
          <w:sz w:val="28"/>
          <w:szCs w:val="28"/>
        </w:rPr>
        <w:t>*</w:t>
      </w:r>
      <w:r w:rsidR="00CC330D">
        <w:rPr>
          <w:rFonts w:ascii="Calibri" w:eastAsia="Calibri" w:hAnsi="Calibri" w:cs="Calibri"/>
          <w:b/>
          <w:spacing w:val="-1"/>
          <w:sz w:val="28"/>
          <w:szCs w:val="28"/>
        </w:rPr>
        <w:t>*</w:t>
      </w:r>
      <w:r w:rsidR="00CC330D">
        <w:rPr>
          <w:rFonts w:ascii="Calibri" w:eastAsia="Calibri" w:hAnsi="Calibri" w:cs="Calibri"/>
          <w:b/>
          <w:sz w:val="28"/>
          <w:szCs w:val="28"/>
        </w:rPr>
        <w:t>*</w:t>
      </w:r>
      <w:r w:rsidR="00CC330D">
        <w:rPr>
          <w:rFonts w:ascii="Calibri" w:eastAsia="Calibri" w:hAnsi="Calibri" w:cs="Calibri"/>
          <w:b/>
          <w:spacing w:val="-1"/>
          <w:sz w:val="28"/>
          <w:szCs w:val="28"/>
        </w:rPr>
        <w:t>SU</w:t>
      </w:r>
      <w:r w:rsidR="00CC330D">
        <w:rPr>
          <w:rFonts w:ascii="Calibri" w:eastAsia="Calibri" w:hAnsi="Calibri" w:cs="Calibri"/>
          <w:b/>
          <w:sz w:val="28"/>
          <w:szCs w:val="28"/>
        </w:rPr>
        <w:t>PRE</w:t>
      </w:r>
      <w:r w:rsidR="00CC330D"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 w:rsidR="00CC330D">
        <w:rPr>
          <w:rFonts w:ascii="Calibri" w:eastAsia="Calibri" w:hAnsi="Calibri" w:cs="Calibri"/>
          <w:b/>
          <w:sz w:val="28"/>
          <w:szCs w:val="28"/>
        </w:rPr>
        <w:t>E</w:t>
      </w:r>
      <w:r w:rsidR="00CC330D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CC330D"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 w:rsidR="00CC330D">
        <w:rPr>
          <w:rFonts w:ascii="Calibri" w:eastAsia="Calibri" w:hAnsi="Calibri" w:cs="Calibri"/>
          <w:b/>
          <w:sz w:val="28"/>
          <w:szCs w:val="28"/>
        </w:rPr>
        <w:t xml:space="preserve">EEF </w:t>
      </w:r>
      <w:r w:rsidR="00CC330D">
        <w:rPr>
          <w:rFonts w:ascii="Calibri" w:eastAsia="Calibri" w:hAnsi="Calibri" w:cs="Calibri"/>
          <w:b/>
          <w:spacing w:val="-1"/>
          <w:sz w:val="28"/>
          <w:szCs w:val="28"/>
        </w:rPr>
        <w:t>EX</w:t>
      </w:r>
      <w:r w:rsidR="00CC330D">
        <w:rPr>
          <w:rFonts w:ascii="Calibri" w:eastAsia="Calibri" w:hAnsi="Calibri" w:cs="Calibri"/>
          <w:b/>
          <w:sz w:val="28"/>
          <w:szCs w:val="28"/>
        </w:rPr>
        <w:t>HIBIT*</w:t>
      </w:r>
      <w:r w:rsidR="00CC330D">
        <w:rPr>
          <w:rFonts w:ascii="Calibri" w:eastAsia="Calibri" w:hAnsi="Calibri" w:cs="Calibri"/>
          <w:b/>
          <w:spacing w:val="-1"/>
          <w:sz w:val="28"/>
          <w:szCs w:val="28"/>
        </w:rPr>
        <w:t>*</w:t>
      </w:r>
      <w:proofErr w:type="gramStart"/>
      <w:r w:rsidR="00CC330D">
        <w:rPr>
          <w:rFonts w:ascii="Calibri" w:eastAsia="Calibri" w:hAnsi="Calibri" w:cs="Calibri"/>
          <w:b/>
          <w:sz w:val="28"/>
          <w:szCs w:val="28"/>
        </w:rPr>
        <w:t>*</w:t>
      </w:r>
      <w:r w:rsidR="00B37F78">
        <w:rPr>
          <w:rFonts w:ascii="Calibri" w:eastAsia="Calibri" w:hAnsi="Calibri" w:cs="Calibri"/>
          <w:sz w:val="28"/>
          <w:szCs w:val="28"/>
        </w:rPr>
        <w:t xml:space="preserve"> </w:t>
      </w:r>
      <w:r w:rsidR="00021DF3" w:rsidRPr="00271A2E"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="00CC330D" w:rsidRPr="00B37F78">
        <w:rPr>
          <w:rFonts w:ascii="Calibri" w:eastAsia="Calibri" w:hAnsi="Calibri" w:cs="Calibri"/>
          <w:b/>
          <w:sz w:val="28"/>
          <w:szCs w:val="28"/>
        </w:rPr>
        <w:t>+</w:t>
      </w:r>
      <w:proofErr w:type="gramEnd"/>
      <w:r w:rsidR="00CC330D" w:rsidRPr="00B37F78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C10DDB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CC330D" w:rsidRPr="00B37F78">
        <w:rPr>
          <w:rFonts w:ascii="Calibri" w:eastAsia="Calibri" w:hAnsi="Calibri" w:cs="Calibri"/>
          <w:b/>
          <w:sz w:val="28"/>
          <w:szCs w:val="28"/>
        </w:rPr>
        <w:t>$</w:t>
      </w:r>
      <w:r w:rsidR="00B37F78">
        <w:rPr>
          <w:rFonts w:ascii="Calibri" w:eastAsia="Calibri" w:hAnsi="Calibri" w:cs="Calibri"/>
          <w:b/>
          <w:spacing w:val="-1"/>
          <w:sz w:val="28"/>
          <w:szCs w:val="28"/>
        </w:rPr>
        <w:t>2</w:t>
      </w:r>
      <w:r w:rsidR="00271A2E" w:rsidRPr="00B37F78">
        <w:rPr>
          <w:rFonts w:ascii="Calibri" w:eastAsia="Calibri" w:hAnsi="Calibri" w:cs="Calibri"/>
          <w:b/>
          <w:sz w:val="28"/>
          <w:szCs w:val="28"/>
        </w:rPr>
        <w:t>5</w:t>
      </w:r>
      <w:r w:rsidR="00CC330D" w:rsidRPr="00B37F78">
        <w:rPr>
          <w:rFonts w:ascii="Calibri" w:eastAsia="Calibri" w:hAnsi="Calibri" w:cs="Calibri"/>
          <w:b/>
          <w:sz w:val="28"/>
          <w:szCs w:val="28"/>
        </w:rPr>
        <w:t>0</w:t>
      </w:r>
      <w:r w:rsidR="00271A2E" w:rsidRPr="00B37F78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1E26168" w14:textId="77777777" w:rsidR="008B6C23" w:rsidRPr="00615C77" w:rsidRDefault="008B6C23">
      <w:pPr>
        <w:spacing w:line="200" w:lineRule="exact"/>
        <w:rPr>
          <w:sz w:val="16"/>
          <w:szCs w:val="16"/>
        </w:rPr>
      </w:pPr>
    </w:p>
    <w:p w14:paraId="535C8CEA" w14:textId="7ACBAE96" w:rsidR="00251398" w:rsidRPr="00251398" w:rsidRDefault="00CC330D" w:rsidP="00251398">
      <w:pPr>
        <w:ind w:left="1134" w:right="882"/>
        <w:rPr>
          <w:rFonts w:ascii="Calibri" w:eastAsia="Calibri" w:hAnsi="Calibri" w:cs="Calibri"/>
          <w:b/>
          <w:spacing w:val="1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VE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 xml:space="preserve">EEF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EX</w:t>
      </w:r>
      <w:r>
        <w:rPr>
          <w:rFonts w:ascii="Calibri" w:eastAsia="Calibri" w:hAnsi="Calibri" w:cs="Calibri"/>
          <w:b/>
          <w:sz w:val="28"/>
          <w:szCs w:val="28"/>
        </w:rPr>
        <w:t>HI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IT</w:t>
      </w:r>
      <w:r>
        <w:rPr>
          <w:rFonts w:ascii="Calibri" w:eastAsia="Calibri" w:hAnsi="Calibri" w:cs="Calibri"/>
          <w:b/>
          <w:spacing w:val="61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+</w:t>
      </w:r>
      <w:r w:rsidR="00271A2E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C10DDB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Pr="00B37F78">
        <w:rPr>
          <w:rFonts w:ascii="Calibri" w:eastAsia="Calibri" w:hAnsi="Calibri" w:cs="Calibri"/>
          <w:b/>
          <w:sz w:val="28"/>
          <w:szCs w:val="28"/>
        </w:rPr>
        <w:t>$</w:t>
      </w:r>
      <w:proofErr w:type="gramEnd"/>
      <w:r w:rsidR="00271A2E" w:rsidRPr="00B37F78">
        <w:rPr>
          <w:rFonts w:ascii="Calibri" w:eastAsia="Calibri" w:hAnsi="Calibri" w:cs="Calibri"/>
          <w:b/>
          <w:spacing w:val="1"/>
          <w:sz w:val="28"/>
          <w:szCs w:val="28"/>
        </w:rPr>
        <w:t>10</w:t>
      </w:r>
      <w:r w:rsidR="00C10DDB">
        <w:rPr>
          <w:rFonts w:ascii="Calibri" w:eastAsia="Calibri" w:hAnsi="Calibri" w:cs="Calibri"/>
          <w:b/>
          <w:spacing w:val="1"/>
          <w:sz w:val="28"/>
          <w:szCs w:val="28"/>
        </w:rPr>
        <w:t>0</w:t>
      </w:r>
    </w:p>
    <w:p w14:paraId="0684FB73" w14:textId="166D162C" w:rsidR="00615C77" w:rsidRPr="00DA466F" w:rsidRDefault="00DA466F" w:rsidP="00DA466F">
      <w:pPr>
        <w:ind w:left="-426" w:right="-7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CC330D">
        <w:rPr>
          <w:rFonts w:ascii="Calibri" w:eastAsia="Calibri" w:hAnsi="Calibri" w:cs="Calibri"/>
        </w:rPr>
        <w:t>S</w:t>
      </w:r>
      <w:r w:rsidR="00CC330D">
        <w:rPr>
          <w:rFonts w:ascii="Calibri" w:eastAsia="Calibri" w:hAnsi="Calibri" w:cs="Calibri"/>
          <w:spacing w:val="1"/>
        </w:rPr>
        <w:t>up</w:t>
      </w:r>
      <w:r w:rsidR="00CC330D">
        <w:rPr>
          <w:rFonts w:ascii="Calibri" w:eastAsia="Calibri" w:hAnsi="Calibri" w:cs="Calibri"/>
        </w:rPr>
        <w:t>r</w:t>
      </w:r>
      <w:r w:rsidR="00CC330D">
        <w:rPr>
          <w:rFonts w:ascii="Calibri" w:eastAsia="Calibri" w:hAnsi="Calibri" w:cs="Calibri"/>
          <w:spacing w:val="-1"/>
        </w:rPr>
        <w:t>em</w:t>
      </w:r>
      <w:r w:rsidR="00CC330D">
        <w:rPr>
          <w:rFonts w:ascii="Calibri" w:eastAsia="Calibri" w:hAnsi="Calibri" w:cs="Calibri"/>
        </w:rPr>
        <w:t>e</w:t>
      </w:r>
      <w:r w:rsidR="00CC330D">
        <w:rPr>
          <w:rFonts w:ascii="Calibri" w:eastAsia="Calibri" w:hAnsi="Calibri" w:cs="Calibri"/>
          <w:spacing w:val="-8"/>
        </w:rPr>
        <w:t xml:space="preserve"> </w:t>
      </w:r>
      <w:r w:rsidR="00CC330D">
        <w:rPr>
          <w:rFonts w:ascii="Calibri" w:eastAsia="Calibri" w:hAnsi="Calibri" w:cs="Calibri"/>
          <w:spacing w:val="1"/>
        </w:rPr>
        <w:t>an</w:t>
      </w:r>
      <w:r w:rsidR="00CC330D">
        <w:rPr>
          <w:rFonts w:ascii="Calibri" w:eastAsia="Calibri" w:hAnsi="Calibri" w:cs="Calibri"/>
        </w:rPr>
        <w:t>d</w:t>
      </w:r>
      <w:r w:rsidR="00CC330D">
        <w:rPr>
          <w:rFonts w:ascii="Calibri" w:eastAsia="Calibri" w:hAnsi="Calibri" w:cs="Calibri"/>
          <w:spacing w:val="-2"/>
        </w:rPr>
        <w:t xml:space="preserve"> </w:t>
      </w:r>
      <w:r w:rsidR="00CC330D">
        <w:rPr>
          <w:rFonts w:ascii="Calibri" w:eastAsia="Calibri" w:hAnsi="Calibri" w:cs="Calibri"/>
        </w:rPr>
        <w:t>R</w:t>
      </w:r>
      <w:r w:rsidR="00CC330D">
        <w:rPr>
          <w:rFonts w:ascii="Calibri" w:eastAsia="Calibri" w:hAnsi="Calibri" w:cs="Calibri"/>
          <w:spacing w:val="2"/>
        </w:rPr>
        <w:t>e</w:t>
      </w:r>
      <w:r w:rsidR="00CC330D">
        <w:rPr>
          <w:rFonts w:ascii="Calibri" w:eastAsia="Calibri" w:hAnsi="Calibri" w:cs="Calibri"/>
          <w:spacing w:val="-1"/>
        </w:rPr>
        <w:t>se</w:t>
      </w:r>
      <w:r w:rsidR="00CC330D">
        <w:rPr>
          <w:rFonts w:ascii="Calibri" w:eastAsia="Calibri" w:hAnsi="Calibri" w:cs="Calibri"/>
          <w:spacing w:val="2"/>
        </w:rPr>
        <w:t>r</w:t>
      </w:r>
      <w:r w:rsidR="00CC330D">
        <w:rPr>
          <w:rFonts w:ascii="Calibri" w:eastAsia="Calibri" w:hAnsi="Calibri" w:cs="Calibri"/>
          <w:spacing w:val="1"/>
        </w:rPr>
        <w:t>v</w:t>
      </w:r>
      <w:r w:rsidR="00CC330D">
        <w:rPr>
          <w:rFonts w:ascii="Calibri" w:eastAsia="Calibri" w:hAnsi="Calibri" w:cs="Calibri"/>
        </w:rPr>
        <w:t>e</w:t>
      </w:r>
      <w:r w:rsidR="00CC330D">
        <w:rPr>
          <w:rFonts w:ascii="Calibri" w:eastAsia="Calibri" w:hAnsi="Calibri" w:cs="Calibri"/>
          <w:spacing w:val="-7"/>
        </w:rPr>
        <w:t xml:space="preserve"> </w:t>
      </w:r>
      <w:r w:rsidR="00CC330D">
        <w:rPr>
          <w:rFonts w:ascii="Calibri" w:eastAsia="Calibri" w:hAnsi="Calibri" w:cs="Calibri"/>
        </w:rPr>
        <w:t>B</w:t>
      </w:r>
      <w:r w:rsidR="00CC330D">
        <w:rPr>
          <w:rFonts w:ascii="Calibri" w:eastAsia="Calibri" w:hAnsi="Calibri" w:cs="Calibri"/>
          <w:spacing w:val="2"/>
        </w:rPr>
        <w:t>e</w:t>
      </w:r>
      <w:r w:rsidR="00CC330D">
        <w:rPr>
          <w:rFonts w:ascii="Calibri" w:eastAsia="Calibri" w:hAnsi="Calibri" w:cs="Calibri"/>
          <w:spacing w:val="-1"/>
        </w:rPr>
        <w:t>e</w:t>
      </w:r>
      <w:r w:rsidR="00CC330D">
        <w:rPr>
          <w:rFonts w:ascii="Calibri" w:eastAsia="Calibri" w:hAnsi="Calibri" w:cs="Calibri"/>
        </w:rPr>
        <w:t>f</w:t>
      </w:r>
      <w:r w:rsidR="00CC330D">
        <w:rPr>
          <w:rFonts w:ascii="Calibri" w:eastAsia="Calibri" w:hAnsi="Calibri" w:cs="Calibri"/>
          <w:spacing w:val="-5"/>
        </w:rPr>
        <w:t xml:space="preserve"> </w:t>
      </w:r>
      <w:r w:rsidR="00CC330D">
        <w:rPr>
          <w:rFonts w:ascii="Calibri" w:eastAsia="Calibri" w:hAnsi="Calibri" w:cs="Calibri"/>
          <w:spacing w:val="2"/>
        </w:rPr>
        <w:t>Ex</w:t>
      </w:r>
      <w:r w:rsidR="00CC330D">
        <w:rPr>
          <w:rFonts w:ascii="Calibri" w:eastAsia="Calibri" w:hAnsi="Calibri" w:cs="Calibri"/>
          <w:spacing w:val="1"/>
        </w:rPr>
        <w:t>h</w:t>
      </w:r>
      <w:r w:rsidR="00CC330D">
        <w:rPr>
          <w:rFonts w:ascii="Calibri" w:eastAsia="Calibri" w:hAnsi="Calibri" w:cs="Calibri"/>
        </w:rPr>
        <w:t>i</w:t>
      </w:r>
      <w:r w:rsidR="00CC330D">
        <w:rPr>
          <w:rFonts w:ascii="Calibri" w:eastAsia="Calibri" w:hAnsi="Calibri" w:cs="Calibri"/>
          <w:spacing w:val="1"/>
        </w:rPr>
        <w:t>b</w:t>
      </w:r>
      <w:r w:rsidR="00CC330D">
        <w:rPr>
          <w:rFonts w:ascii="Calibri" w:eastAsia="Calibri" w:hAnsi="Calibri" w:cs="Calibri"/>
        </w:rPr>
        <w:t>its</w:t>
      </w:r>
      <w:r w:rsidR="00CC330D">
        <w:rPr>
          <w:rFonts w:ascii="Calibri" w:eastAsia="Calibri" w:hAnsi="Calibri" w:cs="Calibri"/>
          <w:spacing w:val="-7"/>
        </w:rPr>
        <w:t xml:space="preserve"> </w:t>
      </w:r>
      <w:r w:rsidR="00CC330D">
        <w:rPr>
          <w:rFonts w:ascii="Calibri" w:eastAsia="Calibri" w:hAnsi="Calibri" w:cs="Calibri"/>
          <w:spacing w:val="1"/>
        </w:rPr>
        <w:t>t</w:t>
      </w:r>
      <w:r w:rsidR="00CC330D">
        <w:rPr>
          <w:rFonts w:ascii="Calibri" w:eastAsia="Calibri" w:hAnsi="Calibri" w:cs="Calibri"/>
        </w:rPr>
        <w:t>o</w:t>
      </w:r>
      <w:r w:rsidR="00CC330D">
        <w:rPr>
          <w:rFonts w:ascii="Calibri" w:eastAsia="Calibri" w:hAnsi="Calibri" w:cs="Calibri"/>
          <w:spacing w:val="-2"/>
        </w:rPr>
        <w:t xml:space="preserve"> </w:t>
      </w:r>
      <w:r w:rsidR="00CC330D">
        <w:rPr>
          <w:rFonts w:ascii="Calibri" w:eastAsia="Calibri" w:hAnsi="Calibri" w:cs="Calibri"/>
          <w:spacing w:val="1"/>
        </w:rPr>
        <w:t>b</w:t>
      </w:r>
      <w:r w:rsidR="00CC330D">
        <w:rPr>
          <w:rFonts w:ascii="Calibri" w:eastAsia="Calibri" w:hAnsi="Calibri" w:cs="Calibri"/>
        </w:rPr>
        <w:t>e</w:t>
      </w:r>
      <w:r w:rsidR="00CC330D">
        <w:rPr>
          <w:rFonts w:ascii="Calibri" w:eastAsia="Calibri" w:hAnsi="Calibri" w:cs="Calibri"/>
          <w:spacing w:val="-3"/>
        </w:rPr>
        <w:t xml:space="preserve"> </w:t>
      </w:r>
      <w:r w:rsidR="00CC330D">
        <w:rPr>
          <w:rFonts w:ascii="Calibri" w:eastAsia="Calibri" w:hAnsi="Calibri" w:cs="Calibri"/>
          <w:spacing w:val="1"/>
        </w:rPr>
        <w:t>d</w:t>
      </w:r>
      <w:r w:rsidR="00CC330D">
        <w:rPr>
          <w:rFonts w:ascii="Calibri" w:eastAsia="Calibri" w:hAnsi="Calibri" w:cs="Calibri"/>
          <w:spacing w:val="-1"/>
        </w:rPr>
        <w:t>e</w:t>
      </w:r>
      <w:r w:rsidR="00CC330D">
        <w:rPr>
          <w:rFonts w:ascii="Calibri" w:eastAsia="Calibri" w:hAnsi="Calibri" w:cs="Calibri"/>
        </w:rPr>
        <w:t>cided</w:t>
      </w:r>
      <w:r w:rsidR="00CC330D">
        <w:rPr>
          <w:rFonts w:ascii="Calibri" w:eastAsia="Calibri" w:hAnsi="Calibri" w:cs="Calibri"/>
          <w:spacing w:val="-6"/>
        </w:rPr>
        <w:t xml:space="preserve"> </w:t>
      </w:r>
      <w:r w:rsidR="00CC330D">
        <w:rPr>
          <w:rFonts w:ascii="Calibri" w:eastAsia="Calibri" w:hAnsi="Calibri" w:cs="Calibri"/>
        </w:rPr>
        <w:t>from</w:t>
      </w:r>
      <w:r w:rsidR="00CC330D">
        <w:rPr>
          <w:rFonts w:ascii="Calibri" w:eastAsia="Calibri" w:hAnsi="Calibri" w:cs="Calibri"/>
          <w:spacing w:val="-4"/>
        </w:rPr>
        <w:t xml:space="preserve"> </w:t>
      </w:r>
      <w:r w:rsidR="00CC330D">
        <w:rPr>
          <w:rFonts w:ascii="Calibri" w:eastAsia="Calibri" w:hAnsi="Calibri" w:cs="Calibri"/>
          <w:spacing w:val="1"/>
        </w:rPr>
        <w:t>th</w:t>
      </w:r>
      <w:r w:rsidR="00CC330D">
        <w:rPr>
          <w:rFonts w:ascii="Calibri" w:eastAsia="Calibri" w:hAnsi="Calibri" w:cs="Calibri"/>
        </w:rPr>
        <w:t>e</w:t>
      </w:r>
      <w:r w:rsidR="00CC330D">
        <w:rPr>
          <w:rFonts w:ascii="Calibri" w:eastAsia="Calibri" w:hAnsi="Calibri" w:cs="Calibri"/>
          <w:spacing w:val="-1"/>
        </w:rPr>
        <w:t xml:space="preserve"> </w:t>
      </w:r>
      <w:r w:rsidR="00CC330D">
        <w:rPr>
          <w:rFonts w:ascii="Calibri" w:eastAsia="Calibri" w:hAnsi="Calibri" w:cs="Calibri"/>
        </w:rPr>
        <w:t>6x</w:t>
      </w:r>
      <w:r w:rsidR="00CC330D">
        <w:rPr>
          <w:rFonts w:ascii="Calibri" w:eastAsia="Calibri" w:hAnsi="Calibri" w:cs="Calibri"/>
          <w:spacing w:val="-2"/>
        </w:rPr>
        <w:t xml:space="preserve"> </w:t>
      </w:r>
      <w:r w:rsidR="00CC330D">
        <w:rPr>
          <w:rFonts w:ascii="Calibri" w:eastAsia="Calibri" w:hAnsi="Calibri" w:cs="Calibri"/>
          <w:w w:val="99"/>
        </w:rPr>
        <w:t>Gra</w:t>
      </w:r>
      <w:r w:rsidR="00CC330D"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spacing w:val="1"/>
          <w:w w:val="99"/>
        </w:rPr>
        <w:t xml:space="preserve">d </w:t>
      </w:r>
      <w:r w:rsidR="00CC330D">
        <w:rPr>
          <w:rFonts w:ascii="Calibri" w:eastAsia="Calibri" w:hAnsi="Calibri" w:cs="Calibri"/>
          <w:w w:val="99"/>
        </w:rPr>
        <w:t>Ch</w:t>
      </w:r>
      <w:r w:rsidR="00CC330D">
        <w:rPr>
          <w:rFonts w:ascii="Calibri" w:eastAsia="Calibri" w:hAnsi="Calibri" w:cs="Calibri"/>
          <w:spacing w:val="1"/>
          <w:w w:val="99"/>
        </w:rPr>
        <w:t>a</w:t>
      </w:r>
      <w:r w:rsidR="00CC330D">
        <w:rPr>
          <w:rFonts w:ascii="Calibri" w:eastAsia="Calibri" w:hAnsi="Calibri" w:cs="Calibri"/>
          <w:spacing w:val="-1"/>
          <w:w w:val="99"/>
        </w:rPr>
        <w:t>m</w:t>
      </w:r>
      <w:r w:rsidR="00CC330D">
        <w:rPr>
          <w:rFonts w:ascii="Calibri" w:eastAsia="Calibri" w:hAnsi="Calibri" w:cs="Calibri"/>
          <w:spacing w:val="1"/>
          <w:w w:val="99"/>
        </w:rPr>
        <w:t>p</w:t>
      </w:r>
      <w:r w:rsidR="00CC330D">
        <w:rPr>
          <w:rFonts w:ascii="Calibri" w:eastAsia="Calibri" w:hAnsi="Calibri" w:cs="Calibri"/>
          <w:w w:val="99"/>
        </w:rPr>
        <w:t>io</w:t>
      </w:r>
      <w:r w:rsidR="00CC330D">
        <w:rPr>
          <w:rFonts w:ascii="Calibri" w:eastAsia="Calibri" w:hAnsi="Calibri" w:cs="Calibri"/>
          <w:spacing w:val="1"/>
          <w:w w:val="99"/>
        </w:rPr>
        <w:t>n</w:t>
      </w:r>
      <w:r w:rsidR="00CC330D">
        <w:rPr>
          <w:rFonts w:ascii="Calibri" w:eastAsia="Calibri" w:hAnsi="Calibri" w:cs="Calibri"/>
          <w:w w:val="99"/>
        </w:rPr>
        <w:t>s</w:t>
      </w:r>
    </w:p>
    <w:p w14:paraId="1D3DA126" w14:textId="3F74D360" w:rsidR="00251398" w:rsidRPr="00251398" w:rsidRDefault="00251398" w:rsidP="00251398">
      <w:pPr>
        <w:spacing w:before="46"/>
        <w:ind w:left="2410" w:right="2287"/>
        <w:jc w:val="center"/>
        <w:rPr>
          <w:rFonts w:ascii="Calibri" w:eastAsia="Calibri" w:hAnsi="Calibri" w:cs="Calibri"/>
          <w:w w:val="99"/>
          <w:sz w:val="12"/>
          <w:szCs w:val="12"/>
        </w:rPr>
      </w:pPr>
    </w:p>
    <w:p w14:paraId="79F43514" w14:textId="700AE2BE" w:rsidR="00615C77" w:rsidRDefault="00A24CD1" w:rsidP="00251398">
      <w:pPr>
        <w:spacing w:before="46"/>
        <w:ind w:right="-423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C71CCB7" wp14:editId="4B200D93">
            <wp:simplePos x="0" y="0"/>
            <wp:positionH relativeFrom="margin">
              <wp:posOffset>866775</wp:posOffset>
            </wp:positionH>
            <wp:positionV relativeFrom="paragraph">
              <wp:posOffset>171450</wp:posOffset>
            </wp:positionV>
            <wp:extent cx="16573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52" y="21340"/>
                <wp:lineTo x="21352" y="0"/>
                <wp:lineTo x="0" y="0"/>
              </wp:wrapPolygon>
            </wp:wrapTight>
            <wp:docPr id="11986001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398">
        <w:rPr>
          <w:rFonts w:ascii="Calibri" w:eastAsia="Calibri" w:hAnsi="Calibri" w:cs="Calibri"/>
        </w:rPr>
        <w:t xml:space="preserve">                                            </w:t>
      </w:r>
    </w:p>
    <w:p w14:paraId="702E5E65" w14:textId="1F54CFDF" w:rsidR="00B70434" w:rsidRPr="00185523" w:rsidRDefault="00CC330D">
      <w:pPr>
        <w:spacing w:before="76"/>
        <w:rPr>
          <w:sz w:val="4"/>
          <w:szCs w:val="4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BN</w:t>
      </w:r>
      <w:r>
        <w:rPr>
          <w:rFonts w:ascii="Calibri" w:eastAsia="Calibri" w:hAnsi="Calibri" w:cs="Calibri"/>
          <w:sz w:val="16"/>
          <w:szCs w:val="16"/>
        </w:rPr>
        <w:t xml:space="preserve">:     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44 023 5</w:t>
      </w:r>
      <w:r>
        <w:rPr>
          <w:rFonts w:ascii="Calibri" w:eastAsia="Calibri" w:hAnsi="Calibri" w:cs="Calibri"/>
          <w:spacing w:val="-3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 xml:space="preserve">5 159                                 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IC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268454                             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.: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Y015</w:t>
      </w:r>
      <w:r>
        <w:rPr>
          <w:rFonts w:ascii="Calibri" w:eastAsia="Calibri" w:hAnsi="Calibri" w:cs="Calibri"/>
          <w:spacing w:val="-2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534</w:t>
      </w:r>
    </w:p>
    <w:p w14:paraId="3DE8417A" w14:textId="17CA2BAB" w:rsidR="00B70434" w:rsidRDefault="00185523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CDBED5C" wp14:editId="1E779C72">
                <wp:simplePos x="0" y="0"/>
                <wp:positionH relativeFrom="page">
                  <wp:posOffset>5543550</wp:posOffset>
                </wp:positionH>
                <wp:positionV relativeFrom="margin">
                  <wp:align>bottom</wp:align>
                </wp:positionV>
                <wp:extent cx="4705350" cy="7115175"/>
                <wp:effectExtent l="19050" t="19050" r="19050" b="285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7115175"/>
                          <a:chOff x="8938" y="518"/>
                          <a:chExt cx="7245" cy="10899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8938" y="518"/>
                            <a:ext cx="7245" cy="10899"/>
                          </a:xfrm>
                          <a:custGeom>
                            <a:avLst/>
                            <a:gdLst>
                              <a:gd name="T0" fmla="+- 0 8938 8938"/>
                              <a:gd name="T1" fmla="*/ T0 w 7245"/>
                              <a:gd name="T2" fmla="+- 0 11417 518"/>
                              <a:gd name="T3" fmla="*/ 11417 h 10899"/>
                              <a:gd name="T4" fmla="+- 0 16183 8938"/>
                              <a:gd name="T5" fmla="*/ T4 w 7245"/>
                              <a:gd name="T6" fmla="+- 0 11417 518"/>
                              <a:gd name="T7" fmla="*/ 11417 h 10899"/>
                              <a:gd name="T8" fmla="+- 0 16183 8938"/>
                              <a:gd name="T9" fmla="*/ T8 w 7245"/>
                              <a:gd name="T10" fmla="+- 0 518 518"/>
                              <a:gd name="T11" fmla="*/ 518 h 10899"/>
                              <a:gd name="T12" fmla="+- 0 8938 8938"/>
                              <a:gd name="T13" fmla="*/ T12 w 7245"/>
                              <a:gd name="T14" fmla="+- 0 518 518"/>
                              <a:gd name="T15" fmla="*/ 518 h 10899"/>
                              <a:gd name="T16" fmla="+- 0 8938 8938"/>
                              <a:gd name="T17" fmla="*/ T16 w 7245"/>
                              <a:gd name="T18" fmla="+- 0 11417 518"/>
                              <a:gd name="T19" fmla="*/ 11417 h 10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45" h="10899">
                                <a:moveTo>
                                  <a:pt x="0" y="10899"/>
                                </a:moveTo>
                                <a:lnTo>
                                  <a:pt x="7245" y="10899"/>
                                </a:lnTo>
                                <a:lnTo>
                                  <a:pt x="7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089" y="792"/>
                            <a:ext cx="6944" cy="10351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6944"/>
                              <a:gd name="T2" fmla="+- 0 11143 792"/>
                              <a:gd name="T3" fmla="*/ 11143 h 10351"/>
                              <a:gd name="T4" fmla="+- 0 16032 9089"/>
                              <a:gd name="T5" fmla="*/ T4 w 6944"/>
                              <a:gd name="T6" fmla="+- 0 11143 792"/>
                              <a:gd name="T7" fmla="*/ 11143 h 10351"/>
                              <a:gd name="T8" fmla="+- 0 16032 9089"/>
                              <a:gd name="T9" fmla="*/ T8 w 6944"/>
                              <a:gd name="T10" fmla="+- 0 792 792"/>
                              <a:gd name="T11" fmla="*/ 792 h 10351"/>
                              <a:gd name="T12" fmla="+- 0 9089 9089"/>
                              <a:gd name="T13" fmla="*/ T12 w 6944"/>
                              <a:gd name="T14" fmla="+- 0 792 792"/>
                              <a:gd name="T15" fmla="*/ 792 h 10351"/>
                              <a:gd name="T16" fmla="+- 0 9089 9089"/>
                              <a:gd name="T17" fmla="*/ T16 w 6944"/>
                              <a:gd name="T18" fmla="+- 0 11143 792"/>
                              <a:gd name="T19" fmla="*/ 11143 h 10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44" h="10351">
                                <a:moveTo>
                                  <a:pt x="0" y="10351"/>
                                </a:moveTo>
                                <a:lnTo>
                                  <a:pt x="6943" y="10351"/>
                                </a:lnTo>
                                <a:lnTo>
                                  <a:pt x="6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1" y="1102"/>
                            <a:ext cx="2087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77532" id="Group 12" o:spid="_x0000_s1026" style="position:absolute;margin-left:436.5pt;margin-top:0;width:370.5pt;height:560.25pt;z-index:-251659776;mso-position-horizontal-relative:page;mso-position-vertical:bottom;mso-position-vertical-relative:margin" coordorigin="8938,518" coordsize="7245,10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">
                <v:shape id="Freeform 15" o:spid="_x0000_s1027" style="position:absolute;left:8938;top:518;width:7245;height:10899;visibility:visible;mso-wrap-style:square;v-text-anchor:top" coordsize="7245,1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" path="m,10899r7245,l7245,,,,,10899xe" filled="f" strokecolor="#1f487c" strokeweight="3pt">
                  <v:path arrowok="t" o:connecttype="custom" o:connectlocs="0,11417;7245,11417;7245,518;0,518;0,11417" o:connectangles="0,0,0,0,0"/>
                </v:shape>
                <v:shape id="Freeform 14" o:spid="_x0000_s1028" style="position:absolute;left:9089;top:792;width:6944;height:10351;visibility:visible;mso-wrap-style:square;v-text-anchor:top" coordsize="6944,1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" path="m,10351r6943,l6943,,,,,10351xe" filled="f" strokecolor="#c0504d" strokeweight="1pt">
                  <v:path arrowok="t" o:connecttype="custom" o:connectlocs="0,11143;6943,11143;6943,792;0,792;0,11143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left:11531;top:1102;width:2087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">
                  <v:imagedata r:id="rId7" o:title=""/>
                </v:shape>
                <w10:wrap anchorx="page" anchory="margin"/>
              </v:group>
            </w:pict>
          </mc:Fallback>
        </mc:AlternateContent>
      </w:r>
    </w:p>
    <w:p w14:paraId="1224B7AB" w14:textId="77777777" w:rsidR="00B70434" w:rsidRDefault="00B70434">
      <w:pPr>
        <w:spacing w:line="200" w:lineRule="exact"/>
      </w:pPr>
    </w:p>
    <w:p w14:paraId="25A6E680" w14:textId="4ADAA6DA" w:rsidR="00B70434" w:rsidRDefault="00B70434">
      <w:pPr>
        <w:spacing w:line="200" w:lineRule="exact"/>
      </w:pPr>
    </w:p>
    <w:p w14:paraId="413FC74F" w14:textId="77777777" w:rsidR="00E24DD0" w:rsidRDefault="00E24DD0">
      <w:pPr>
        <w:spacing w:line="200" w:lineRule="exact"/>
      </w:pPr>
    </w:p>
    <w:p w14:paraId="0EE58C01" w14:textId="77777777" w:rsidR="00B70434" w:rsidRDefault="00B70434">
      <w:pPr>
        <w:spacing w:line="200" w:lineRule="exact"/>
      </w:pPr>
    </w:p>
    <w:p w14:paraId="0157B634" w14:textId="77777777" w:rsidR="00B70434" w:rsidRPr="009F37C6" w:rsidRDefault="00B70434">
      <w:pPr>
        <w:spacing w:before="5" w:line="260" w:lineRule="exact"/>
      </w:pPr>
    </w:p>
    <w:p w14:paraId="397F2574" w14:textId="7577CBA3" w:rsidR="009F37C6" w:rsidRDefault="00CC330D" w:rsidP="009F37C6">
      <w:pPr>
        <w:ind w:left="1354" w:right="9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*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*</w:t>
      </w:r>
      <w:r>
        <w:rPr>
          <w:rFonts w:ascii="Calibri" w:eastAsia="Calibri" w:hAnsi="Calibri" w:cs="Calibri"/>
          <w:b/>
          <w:sz w:val="28"/>
          <w:szCs w:val="28"/>
        </w:rPr>
        <w:t>*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0</w:t>
      </w:r>
      <w:r w:rsidR="00B17796">
        <w:rPr>
          <w:rFonts w:ascii="Calibri" w:eastAsia="Calibri" w:hAnsi="Calibri" w:cs="Calibri"/>
          <w:b/>
          <w:sz w:val="28"/>
          <w:szCs w:val="28"/>
        </w:rPr>
        <w:t>2</w:t>
      </w:r>
      <w:r w:rsidR="00A24CD1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UL</w:t>
      </w:r>
      <w:r>
        <w:rPr>
          <w:rFonts w:ascii="Calibri" w:eastAsia="Calibri" w:hAnsi="Calibri" w:cs="Calibri"/>
          <w:b/>
          <w:sz w:val="28"/>
          <w:szCs w:val="28"/>
        </w:rPr>
        <w:t>AH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AH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*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*</w:t>
      </w:r>
      <w:r>
        <w:rPr>
          <w:rFonts w:ascii="Calibri" w:eastAsia="Calibri" w:hAnsi="Calibri" w:cs="Calibri"/>
          <w:b/>
          <w:sz w:val="28"/>
          <w:szCs w:val="28"/>
        </w:rPr>
        <w:t>*</w:t>
      </w:r>
    </w:p>
    <w:p w14:paraId="2F4D2F51" w14:textId="77777777" w:rsidR="009F37C6" w:rsidRPr="00615B0C" w:rsidRDefault="009F37C6" w:rsidP="009F37C6">
      <w:pPr>
        <w:ind w:left="1354" w:right="980"/>
        <w:jc w:val="center"/>
        <w:rPr>
          <w:rFonts w:eastAsia="Calibri"/>
          <w:sz w:val="12"/>
          <w:szCs w:val="12"/>
        </w:rPr>
      </w:pPr>
    </w:p>
    <w:p w14:paraId="3BB49347" w14:textId="77777777" w:rsidR="00B70434" w:rsidRDefault="00CC330D" w:rsidP="00021DF3">
      <w:pPr>
        <w:ind w:left="1779" w:right="14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**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EEF C</w:t>
      </w:r>
      <w:r>
        <w:rPr>
          <w:rFonts w:ascii="Calibri" w:eastAsia="Calibri" w:hAnsi="Calibri" w:cs="Calibri"/>
          <w:b/>
          <w:spacing w:val="-2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ION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**</w:t>
      </w:r>
    </w:p>
    <w:p w14:paraId="6FDC3511" w14:textId="77777777" w:rsidR="009F37C6" w:rsidRDefault="009F37C6">
      <w:pPr>
        <w:spacing w:line="240" w:lineRule="exact"/>
        <w:ind w:left="1194" w:right="825"/>
        <w:jc w:val="center"/>
        <w:rPr>
          <w:rFonts w:ascii="Calibri" w:eastAsia="Calibri" w:hAnsi="Calibri" w:cs="Calibri"/>
          <w:b/>
          <w:position w:val="1"/>
        </w:rPr>
      </w:pPr>
    </w:p>
    <w:p w14:paraId="4ADA3E2D" w14:textId="0A9EBB75" w:rsidR="00B70434" w:rsidRPr="00535202" w:rsidRDefault="00CC330D" w:rsidP="00535202">
      <w:pPr>
        <w:spacing w:line="240" w:lineRule="exact"/>
        <w:ind w:left="1194" w:right="82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FEATURE – INTERBREED S</w:t>
      </w:r>
      <w:r>
        <w:rPr>
          <w:rFonts w:ascii="Calibri" w:eastAsia="Calibri" w:hAnsi="Calibri" w:cs="Calibri"/>
          <w:b/>
          <w:spacing w:val="1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C</w:t>
      </w:r>
      <w:r>
        <w:rPr>
          <w:rFonts w:ascii="Calibri" w:eastAsia="Calibri" w:hAnsi="Calibri" w:cs="Calibri"/>
          <w:b/>
          <w:spacing w:val="2"/>
          <w:position w:val="1"/>
        </w:rPr>
        <w:t>T</w:t>
      </w:r>
      <w:r>
        <w:rPr>
          <w:rFonts w:ascii="Calibri" w:eastAsia="Calibri" w:hAnsi="Calibri" w:cs="Calibri"/>
          <w:b/>
          <w:position w:val="1"/>
        </w:rPr>
        <w:t>I</w:t>
      </w:r>
      <w:r>
        <w:rPr>
          <w:rFonts w:ascii="Calibri" w:eastAsia="Calibri" w:hAnsi="Calibri" w:cs="Calibri"/>
          <w:b/>
          <w:spacing w:val="-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N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d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spacing w:val="-1"/>
          <w:position w:val="1"/>
        </w:rPr>
        <w:t>A</w:t>
      </w:r>
      <w:r>
        <w:rPr>
          <w:rFonts w:ascii="Calibri" w:eastAsia="Calibri" w:hAnsi="Calibri" w:cs="Calibri"/>
          <w:b/>
          <w:position w:val="1"/>
        </w:rPr>
        <w:t>LL BREEDS</w:t>
      </w:r>
    </w:p>
    <w:p w14:paraId="31902DD9" w14:textId="3D1489EE" w:rsidR="00B70434" w:rsidRDefault="00CC330D">
      <w:pPr>
        <w:ind w:left="1197" w:right="826"/>
        <w:jc w:val="center"/>
        <w:rPr>
          <w:rFonts w:ascii="Calibri" w:eastAsia="Calibri" w:hAnsi="Calibri" w:cs="Calibri"/>
          <w:b/>
          <w:w w:val="99"/>
        </w:rPr>
      </w:pPr>
      <w:r>
        <w:rPr>
          <w:rFonts w:ascii="Calibri" w:eastAsia="Calibri" w:hAnsi="Calibri" w:cs="Calibri"/>
          <w:b/>
          <w:spacing w:val="-1"/>
        </w:rPr>
        <w:t>J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GING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8.</w:t>
      </w:r>
      <w:r>
        <w:rPr>
          <w:rFonts w:ascii="Calibri" w:eastAsia="Calibri" w:hAnsi="Calibri" w:cs="Calibri"/>
          <w:b/>
          <w:spacing w:val="1"/>
        </w:rPr>
        <w:t>3</w:t>
      </w:r>
      <w:r>
        <w:rPr>
          <w:rFonts w:ascii="Calibri" w:eastAsia="Calibri" w:hAnsi="Calibri" w:cs="Calibri"/>
          <w:b/>
        </w:rPr>
        <w:t>0am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 w:rsidR="00271A2E">
        <w:rPr>
          <w:rFonts w:ascii="Calibri" w:eastAsia="Calibri" w:hAnsi="Calibri" w:cs="Calibri"/>
          <w:b/>
        </w:rPr>
        <w:t>1</w:t>
      </w:r>
      <w:r w:rsidR="00A24CD1">
        <w:rPr>
          <w:rFonts w:ascii="Calibri" w:eastAsia="Calibri" w:hAnsi="Calibri" w:cs="Calibri"/>
          <w:b/>
        </w:rPr>
        <w:t>8</w:t>
      </w:r>
      <w:r w:rsidR="004E3623" w:rsidRPr="004E3623"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3"/>
        </w:rPr>
        <w:t>B</w:t>
      </w:r>
      <w:r>
        <w:rPr>
          <w:rFonts w:ascii="Calibri" w:eastAsia="Calibri" w:hAnsi="Calibri" w:cs="Calibri"/>
          <w:b/>
          <w:spacing w:val="-1"/>
        </w:rPr>
        <w:t>E</w:t>
      </w:r>
      <w:r w:rsidR="00A27E42">
        <w:rPr>
          <w:rFonts w:ascii="Calibri" w:eastAsia="Calibri" w:hAnsi="Calibri" w:cs="Calibri"/>
          <w:b/>
        </w:rPr>
        <w:t>R, 20</w:t>
      </w:r>
      <w:r w:rsidR="00B17796">
        <w:rPr>
          <w:rFonts w:ascii="Calibri" w:eastAsia="Calibri" w:hAnsi="Calibri" w:cs="Calibri"/>
          <w:b/>
        </w:rPr>
        <w:t>2</w:t>
      </w:r>
      <w:r w:rsidR="00A24CD1">
        <w:rPr>
          <w:rFonts w:ascii="Calibri" w:eastAsia="Calibri" w:hAnsi="Calibri" w:cs="Calibri"/>
          <w:b/>
        </w:rPr>
        <w:t>3</w:t>
      </w:r>
    </w:p>
    <w:p w14:paraId="37DD7D7C" w14:textId="4723BF89" w:rsidR="009F37C6" w:rsidRPr="009F37C6" w:rsidRDefault="009F37C6" w:rsidP="00AD4B1F">
      <w:pPr>
        <w:ind w:left="1197" w:right="1842" w:firstLine="720"/>
        <w:jc w:val="both"/>
        <w:rPr>
          <w:rFonts w:ascii="Calibri" w:eastAsia="Calibri" w:hAnsi="Calibri" w:cs="Calibri"/>
          <w:b/>
          <w:u w:val="thick" w:color="000000"/>
        </w:rPr>
      </w:pPr>
    </w:p>
    <w:p w14:paraId="02CC67A1" w14:textId="49FF90F9" w:rsidR="009F37C6" w:rsidRDefault="00255BEF" w:rsidP="009F37C6">
      <w:pPr>
        <w:ind w:left="567" w:right="375"/>
        <w:jc w:val="center"/>
        <w:rPr>
          <w:rFonts w:ascii="Calibri" w:eastAsia="Calibri" w:hAnsi="Calibri" w:cs="Calibri"/>
          <w:b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PRINCIPAL </w:t>
      </w:r>
      <w:r w:rsidR="009F37C6">
        <w:rPr>
          <w:rFonts w:ascii="Calibri" w:eastAsia="Calibri" w:hAnsi="Calibri" w:cs="Calibri"/>
          <w:b/>
          <w:sz w:val="28"/>
          <w:szCs w:val="28"/>
          <w:u w:val="thick" w:color="000000"/>
        </w:rPr>
        <w:t>SPONSOR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</w:p>
    <w:p w14:paraId="4177BB2B" w14:textId="1625600A" w:rsidR="009F37C6" w:rsidRPr="00DA1557" w:rsidRDefault="00255BEF" w:rsidP="006307AE">
      <w:pPr>
        <w:ind w:right="-192" w:firstLine="567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u w:val="thick" w:color="000000"/>
        </w:rPr>
      </w:pPr>
      <w:r w:rsidRPr="00DA1557">
        <w:rPr>
          <w:rFonts w:ascii="Calibri" w:eastAsia="Calibri" w:hAnsi="Calibri" w:cs="Calibri"/>
          <w:b/>
          <w:color w:val="000000" w:themeColor="text1"/>
          <w:sz w:val="28"/>
          <w:szCs w:val="28"/>
          <w:u w:val="thick" w:color="000000"/>
        </w:rPr>
        <w:t xml:space="preserve">FLUREN CONSTRUCTION &amp; LAND MANAGEMENT    RAY WHITE </w:t>
      </w:r>
      <w:r w:rsidR="006307AE">
        <w:rPr>
          <w:rFonts w:ascii="Calibri" w:eastAsia="Calibri" w:hAnsi="Calibri" w:cs="Calibri"/>
          <w:b/>
          <w:color w:val="000000" w:themeColor="text1"/>
          <w:sz w:val="28"/>
          <w:szCs w:val="28"/>
          <w:u w:val="thick" w:color="000000"/>
        </w:rPr>
        <w:t>–</w:t>
      </w:r>
      <w:r w:rsidRPr="00DA1557">
        <w:rPr>
          <w:rFonts w:ascii="Calibri" w:eastAsia="Calibri" w:hAnsi="Calibri" w:cs="Calibri"/>
          <w:b/>
          <w:color w:val="000000" w:themeColor="text1"/>
          <w:sz w:val="28"/>
          <w:szCs w:val="28"/>
          <w:u w:val="thick" w:color="000000"/>
        </w:rPr>
        <w:t xml:space="preserve"> BULAHDELAH</w:t>
      </w:r>
    </w:p>
    <w:p w14:paraId="71F22D0B" w14:textId="300D26D5" w:rsidR="009F37C6" w:rsidRPr="00185523" w:rsidRDefault="006307AE" w:rsidP="009F37C6">
      <w:pPr>
        <w:ind w:left="567" w:right="375"/>
        <w:jc w:val="center"/>
        <w:rPr>
          <w:rFonts w:ascii="Calibri" w:eastAsia="Calibri" w:hAnsi="Calibri" w:cs="Calibri"/>
          <w:b/>
          <w:u w:val="thick" w:color="00000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5CED557" wp14:editId="57FC4494">
            <wp:simplePos x="0" y="0"/>
            <wp:positionH relativeFrom="margin">
              <wp:posOffset>7863205</wp:posOffset>
            </wp:positionH>
            <wp:positionV relativeFrom="margin">
              <wp:posOffset>2818130</wp:posOffset>
            </wp:positionV>
            <wp:extent cx="1201420" cy="50419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u w:val="thick" w:color="000000"/>
        </w:rPr>
        <w:t xml:space="preserve"> </w:t>
      </w:r>
    </w:p>
    <w:p w14:paraId="7E0A0C1B" w14:textId="03978BBB" w:rsidR="006307AE" w:rsidRDefault="006307AE" w:rsidP="00535202">
      <w:pPr>
        <w:ind w:left="1440" w:right="1842" w:firstLine="720"/>
        <w:jc w:val="both"/>
        <w:rPr>
          <w:rFonts w:ascii="Calibri" w:eastAsia="Calibri" w:hAnsi="Calibri" w:cs="Calibri"/>
          <w:b/>
          <w:sz w:val="28"/>
          <w:szCs w:val="28"/>
          <w:u w:val="thick" w:color="00000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4CAE58E" wp14:editId="74A8378E">
            <wp:simplePos x="0" y="0"/>
            <wp:positionH relativeFrom="margin">
              <wp:posOffset>5521325</wp:posOffset>
            </wp:positionH>
            <wp:positionV relativeFrom="margin">
              <wp:posOffset>2882900</wp:posOffset>
            </wp:positionV>
            <wp:extent cx="1057275" cy="356235"/>
            <wp:effectExtent l="0" t="0" r="9525" b="5715"/>
            <wp:wrapSquare wrapText="bothSides"/>
            <wp:docPr id="16" name="Picture 16" descr="Fl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lur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874C3" w14:textId="77777777" w:rsidR="006307AE" w:rsidRDefault="006307AE" w:rsidP="00535202">
      <w:pPr>
        <w:ind w:left="1440" w:right="1842" w:firstLine="720"/>
        <w:jc w:val="both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14:paraId="1905C345" w14:textId="27159CDE" w:rsidR="00255BEF" w:rsidRPr="00535202" w:rsidRDefault="00AD4B1F" w:rsidP="006307AE">
      <w:pPr>
        <w:ind w:left="1440" w:right="1842"/>
        <w:jc w:val="right"/>
        <w:rPr>
          <w:rFonts w:ascii="Calibri" w:eastAsia="Calibri" w:hAnsi="Calibri" w:cs="Calibri"/>
          <w:b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SECTION</w:t>
      </w:r>
      <w:r w:rsidR="006307AE"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SPONSORS</w:t>
      </w:r>
    </w:p>
    <w:p w14:paraId="5A722F02" w14:textId="77777777" w:rsidR="00AD4B1F" w:rsidRPr="00AD4B1F" w:rsidRDefault="00AD4B1F" w:rsidP="00AD4B1F">
      <w:pPr>
        <w:ind w:left="1197" w:right="1842" w:firstLine="720"/>
        <w:jc w:val="both"/>
        <w:rPr>
          <w:rFonts w:eastAsia="Calibri"/>
          <w:sz w:val="12"/>
          <w:szCs w:val="12"/>
        </w:rPr>
      </w:pPr>
    </w:p>
    <w:p w14:paraId="44BED7A6" w14:textId="0AD591B3" w:rsidR="00AD4B1F" w:rsidRDefault="00A24CD1" w:rsidP="00AD4B1F">
      <w:pPr>
        <w:pStyle w:val="NoSpacing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>
        <w:rPr>
          <w:rFonts w:asciiTheme="minorHAnsi" w:eastAsia="Calibri" w:hAnsiTheme="minorHAnsi" w:cstheme="minorHAnsi"/>
          <w:b/>
          <w:color w:val="000000" w:themeColor="text1"/>
        </w:rPr>
        <w:t>MID COAST COUNCIL</w:t>
      </w:r>
    </w:p>
    <w:p w14:paraId="1AA801C2" w14:textId="157B7BCA" w:rsidR="00255BEF" w:rsidRPr="00255BEF" w:rsidRDefault="00255BEF" w:rsidP="00AD4B1F">
      <w:pPr>
        <w:pStyle w:val="NoSpacing"/>
        <w:jc w:val="center"/>
        <w:rPr>
          <w:rFonts w:asciiTheme="minorHAnsi" w:eastAsia="Calibri" w:hAnsiTheme="minorHAnsi" w:cstheme="minorHAnsi"/>
          <w:b/>
          <w:color w:val="000000" w:themeColor="text1"/>
          <w:w w:val="99"/>
        </w:rPr>
      </w:pPr>
      <w:r>
        <w:rPr>
          <w:rFonts w:asciiTheme="minorHAnsi" w:eastAsia="Calibri" w:hAnsiTheme="minorHAnsi" w:cstheme="minorHAnsi"/>
          <w:b/>
          <w:color w:val="000000" w:themeColor="text1"/>
        </w:rPr>
        <w:t>LOU &amp; MARY KLAUSER FAMILY</w:t>
      </w:r>
    </w:p>
    <w:p w14:paraId="6863D285" w14:textId="77777777" w:rsidR="00AD4B1F" w:rsidRPr="00AD4B1F" w:rsidRDefault="00CC330D" w:rsidP="00AD4B1F">
      <w:pPr>
        <w:pStyle w:val="NoSpacing"/>
        <w:jc w:val="center"/>
        <w:rPr>
          <w:rFonts w:asciiTheme="minorHAnsi" w:eastAsia="Calibri" w:hAnsiTheme="minorHAnsi" w:cstheme="minorHAnsi"/>
          <w:b/>
          <w:w w:val="99"/>
        </w:rPr>
      </w:pPr>
      <w:r w:rsidRPr="00AD4B1F">
        <w:rPr>
          <w:rFonts w:asciiTheme="minorHAnsi" w:eastAsia="Calibri" w:hAnsiTheme="minorHAnsi" w:cstheme="minorHAnsi"/>
          <w:b/>
          <w:spacing w:val="-1"/>
        </w:rPr>
        <w:t>JA</w:t>
      </w:r>
      <w:r w:rsidRPr="00AD4B1F">
        <w:rPr>
          <w:rFonts w:asciiTheme="minorHAnsi" w:eastAsia="Calibri" w:hAnsiTheme="minorHAnsi" w:cstheme="minorHAnsi"/>
          <w:b/>
          <w:spacing w:val="3"/>
        </w:rPr>
        <w:t>M</w:t>
      </w:r>
      <w:r w:rsidRPr="00AD4B1F">
        <w:rPr>
          <w:rFonts w:asciiTheme="minorHAnsi" w:eastAsia="Calibri" w:hAnsiTheme="minorHAnsi" w:cstheme="minorHAnsi"/>
          <w:b/>
          <w:spacing w:val="-1"/>
        </w:rPr>
        <w:t>E</w:t>
      </w:r>
      <w:r w:rsidRPr="00AD4B1F">
        <w:rPr>
          <w:rFonts w:asciiTheme="minorHAnsi" w:eastAsia="Calibri" w:hAnsiTheme="minorHAnsi" w:cstheme="minorHAnsi"/>
          <w:b/>
        </w:rPr>
        <w:t>S</w:t>
      </w:r>
      <w:r w:rsidRPr="00AD4B1F">
        <w:rPr>
          <w:rFonts w:asciiTheme="minorHAnsi" w:eastAsia="Calibri" w:hAnsiTheme="minorHAnsi" w:cstheme="minorHAnsi"/>
          <w:b/>
          <w:spacing w:val="-7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1"/>
        </w:rPr>
        <w:t>G</w:t>
      </w:r>
      <w:r w:rsidRPr="00AD4B1F">
        <w:rPr>
          <w:rFonts w:asciiTheme="minorHAnsi" w:eastAsia="Calibri" w:hAnsiTheme="minorHAnsi" w:cstheme="minorHAnsi"/>
          <w:b/>
          <w:spacing w:val="2"/>
        </w:rPr>
        <w:t>O</w:t>
      </w:r>
      <w:r w:rsidRPr="00AD4B1F">
        <w:rPr>
          <w:rFonts w:asciiTheme="minorHAnsi" w:eastAsia="Calibri" w:hAnsiTheme="minorHAnsi" w:cstheme="minorHAnsi"/>
          <w:b/>
        </w:rPr>
        <w:t>OC</w:t>
      </w:r>
      <w:r w:rsidRPr="00AD4B1F">
        <w:rPr>
          <w:rFonts w:asciiTheme="minorHAnsi" w:eastAsia="Calibri" w:hAnsiTheme="minorHAnsi" w:cstheme="minorHAnsi"/>
          <w:b/>
          <w:spacing w:val="2"/>
        </w:rPr>
        <w:t>H—</w:t>
      </w:r>
      <w:r w:rsidR="007723C5">
        <w:rPr>
          <w:rFonts w:asciiTheme="minorHAnsi" w:eastAsia="Calibri" w:hAnsiTheme="minorHAnsi" w:cstheme="minorHAnsi"/>
          <w:b/>
        </w:rPr>
        <w:t>GOOCH AGENCIES</w:t>
      </w:r>
    </w:p>
    <w:p w14:paraId="2C8DBDC1" w14:textId="77777777" w:rsidR="00B70434" w:rsidRPr="00AD4B1F" w:rsidRDefault="00CC330D" w:rsidP="00AD4B1F">
      <w:pPr>
        <w:pStyle w:val="NoSpacing"/>
        <w:jc w:val="center"/>
        <w:rPr>
          <w:rFonts w:asciiTheme="minorHAnsi" w:eastAsia="Calibri" w:hAnsiTheme="minorHAnsi" w:cstheme="minorHAnsi"/>
          <w:b/>
        </w:rPr>
      </w:pPr>
      <w:r w:rsidRPr="00AD4B1F">
        <w:rPr>
          <w:rFonts w:asciiTheme="minorHAnsi" w:eastAsia="Calibri" w:hAnsiTheme="minorHAnsi" w:cstheme="minorHAnsi"/>
          <w:b/>
        </w:rPr>
        <w:t>W</w:t>
      </w:r>
      <w:r w:rsidRPr="00AD4B1F">
        <w:rPr>
          <w:rFonts w:asciiTheme="minorHAnsi" w:eastAsia="Calibri" w:hAnsiTheme="minorHAnsi" w:cstheme="minorHAnsi"/>
          <w:b/>
          <w:spacing w:val="-1"/>
        </w:rPr>
        <w:t>I</w:t>
      </w:r>
      <w:r w:rsidRPr="00AD4B1F">
        <w:rPr>
          <w:rFonts w:asciiTheme="minorHAnsi" w:eastAsia="Calibri" w:hAnsiTheme="minorHAnsi" w:cstheme="minorHAnsi"/>
          <w:b/>
        </w:rPr>
        <w:t>LL</w:t>
      </w:r>
      <w:r w:rsidRPr="00AD4B1F">
        <w:rPr>
          <w:rFonts w:asciiTheme="minorHAnsi" w:eastAsia="Calibri" w:hAnsiTheme="minorHAnsi" w:cstheme="minorHAnsi"/>
          <w:b/>
          <w:spacing w:val="1"/>
        </w:rPr>
        <w:t>I</w:t>
      </w:r>
      <w:r w:rsidRPr="00AD4B1F">
        <w:rPr>
          <w:rFonts w:asciiTheme="minorHAnsi" w:eastAsia="Calibri" w:hAnsiTheme="minorHAnsi" w:cstheme="minorHAnsi"/>
          <w:b/>
          <w:spacing w:val="-1"/>
        </w:rPr>
        <w:t>A</w:t>
      </w:r>
      <w:r w:rsidR="007723C5">
        <w:rPr>
          <w:rFonts w:asciiTheme="minorHAnsi" w:eastAsia="Calibri" w:hAnsiTheme="minorHAnsi" w:cstheme="minorHAnsi"/>
          <w:b/>
        </w:rPr>
        <w:t>M ONLEY</w:t>
      </w:r>
    </w:p>
    <w:p w14:paraId="54B5563A" w14:textId="5CCB9EFA" w:rsidR="00B70434" w:rsidRPr="00AD4B1F" w:rsidRDefault="00CC330D" w:rsidP="00AD4B1F">
      <w:pPr>
        <w:pStyle w:val="NoSpacing"/>
        <w:jc w:val="center"/>
        <w:rPr>
          <w:rFonts w:asciiTheme="minorHAnsi" w:eastAsia="Calibri" w:hAnsiTheme="minorHAnsi" w:cstheme="minorHAnsi"/>
          <w:b/>
        </w:rPr>
      </w:pPr>
      <w:r w:rsidRPr="00AD4B1F">
        <w:rPr>
          <w:rFonts w:asciiTheme="minorHAnsi" w:eastAsia="Calibri" w:hAnsiTheme="minorHAnsi" w:cstheme="minorHAnsi"/>
          <w:b/>
          <w:spacing w:val="1"/>
        </w:rPr>
        <w:t>M</w:t>
      </w:r>
      <w:r w:rsidRPr="00AD4B1F">
        <w:rPr>
          <w:rFonts w:asciiTheme="minorHAnsi" w:eastAsia="Calibri" w:hAnsiTheme="minorHAnsi" w:cstheme="minorHAnsi"/>
          <w:b/>
          <w:spacing w:val="-1"/>
        </w:rPr>
        <w:t>A</w:t>
      </w:r>
      <w:r w:rsidRPr="00AD4B1F">
        <w:rPr>
          <w:rFonts w:asciiTheme="minorHAnsi" w:eastAsia="Calibri" w:hAnsiTheme="minorHAnsi" w:cstheme="minorHAnsi"/>
          <w:b/>
        </w:rPr>
        <w:t>LCOLM</w:t>
      </w:r>
      <w:r w:rsidRPr="00AD4B1F">
        <w:rPr>
          <w:rFonts w:asciiTheme="minorHAnsi" w:eastAsia="Calibri" w:hAnsiTheme="minorHAnsi" w:cstheme="minorHAnsi"/>
          <w:b/>
          <w:spacing w:val="-6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W</w:t>
      </w:r>
      <w:r w:rsidRPr="00AD4B1F">
        <w:rPr>
          <w:rFonts w:asciiTheme="minorHAnsi" w:eastAsia="Calibri" w:hAnsiTheme="minorHAnsi" w:cstheme="minorHAnsi"/>
          <w:b/>
          <w:spacing w:val="-1"/>
        </w:rPr>
        <w:t>O</w:t>
      </w:r>
      <w:r w:rsidRPr="00AD4B1F">
        <w:rPr>
          <w:rFonts w:asciiTheme="minorHAnsi" w:eastAsia="Calibri" w:hAnsiTheme="minorHAnsi" w:cstheme="minorHAnsi"/>
          <w:b/>
          <w:spacing w:val="2"/>
        </w:rPr>
        <w:t>O</w:t>
      </w:r>
      <w:r w:rsidRPr="00AD4B1F">
        <w:rPr>
          <w:rFonts w:asciiTheme="minorHAnsi" w:eastAsia="Calibri" w:hAnsiTheme="minorHAnsi" w:cstheme="minorHAnsi"/>
          <w:b/>
        </w:rPr>
        <w:t>D</w:t>
      </w:r>
      <w:r w:rsidRPr="00AD4B1F">
        <w:rPr>
          <w:rFonts w:asciiTheme="minorHAnsi" w:eastAsia="Calibri" w:hAnsiTheme="minorHAnsi" w:cstheme="minorHAnsi"/>
          <w:b/>
          <w:spacing w:val="-7"/>
        </w:rPr>
        <w:t xml:space="preserve"> </w:t>
      </w:r>
      <w:r w:rsidR="00DA1557">
        <w:rPr>
          <w:rFonts w:asciiTheme="minorHAnsi" w:eastAsia="Calibri" w:hAnsiTheme="minorHAnsi" w:cstheme="minorHAnsi"/>
          <w:b/>
        </w:rPr>
        <w:t xml:space="preserve">&amp; </w:t>
      </w:r>
      <w:r w:rsidRPr="00AD4B1F">
        <w:rPr>
          <w:rFonts w:asciiTheme="minorHAnsi" w:eastAsia="Calibri" w:hAnsiTheme="minorHAnsi" w:cstheme="minorHAnsi"/>
          <w:b/>
        </w:rPr>
        <w:t>JO</w:t>
      </w:r>
      <w:r w:rsidRPr="00AD4B1F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2"/>
        </w:rPr>
        <w:t>PO</w:t>
      </w:r>
      <w:r w:rsidRPr="00AD4B1F">
        <w:rPr>
          <w:rFonts w:asciiTheme="minorHAnsi" w:eastAsia="Calibri" w:hAnsiTheme="minorHAnsi" w:cstheme="minorHAnsi"/>
          <w:b/>
        </w:rPr>
        <w:t>P</w:t>
      </w:r>
      <w:r w:rsidRPr="00AD4B1F">
        <w:rPr>
          <w:rFonts w:asciiTheme="minorHAnsi" w:eastAsia="Calibri" w:hAnsiTheme="minorHAnsi" w:cstheme="minorHAnsi"/>
          <w:b/>
          <w:spacing w:val="2"/>
        </w:rPr>
        <w:t>E</w:t>
      </w:r>
      <w:r w:rsidRPr="00AD4B1F">
        <w:rPr>
          <w:rFonts w:asciiTheme="minorHAnsi" w:eastAsia="Calibri" w:hAnsiTheme="minorHAnsi" w:cstheme="minorHAnsi"/>
          <w:b/>
        </w:rPr>
        <w:t>—</w:t>
      </w:r>
      <w:r w:rsidRPr="00AD4B1F">
        <w:rPr>
          <w:rFonts w:asciiTheme="minorHAnsi" w:eastAsia="Calibri" w:hAnsiTheme="minorHAnsi" w:cstheme="minorHAnsi"/>
          <w:b/>
          <w:spacing w:val="-1"/>
        </w:rPr>
        <w:t>A</w:t>
      </w:r>
      <w:r w:rsidR="00DA1557">
        <w:rPr>
          <w:rFonts w:asciiTheme="minorHAnsi" w:eastAsia="Calibri" w:hAnsiTheme="minorHAnsi" w:cstheme="minorHAnsi"/>
          <w:b/>
        </w:rPr>
        <w:t>SHWOOD DEVON</w:t>
      </w:r>
      <w:r w:rsidR="00535202">
        <w:rPr>
          <w:rFonts w:asciiTheme="minorHAnsi" w:eastAsia="Calibri" w:hAnsiTheme="minorHAnsi" w:cstheme="minorHAnsi"/>
          <w:b/>
        </w:rPr>
        <w:t>S</w:t>
      </w:r>
    </w:p>
    <w:p w14:paraId="4BB9C2FD" w14:textId="183ABE8F" w:rsidR="00B70434" w:rsidRPr="00AD4B1F" w:rsidRDefault="00CC330D" w:rsidP="00AD4B1F">
      <w:pPr>
        <w:pStyle w:val="NoSpacing"/>
        <w:jc w:val="center"/>
        <w:rPr>
          <w:rFonts w:asciiTheme="minorHAnsi" w:eastAsia="Calibri" w:hAnsiTheme="minorHAnsi" w:cstheme="minorHAnsi"/>
          <w:b/>
        </w:rPr>
      </w:pPr>
      <w:r w:rsidRPr="00AD4B1F">
        <w:rPr>
          <w:rFonts w:asciiTheme="minorHAnsi" w:eastAsia="Calibri" w:hAnsiTheme="minorHAnsi" w:cstheme="minorHAnsi"/>
          <w:b/>
        </w:rPr>
        <w:t>GARY</w:t>
      </w:r>
      <w:r w:rsidRPr="00AD4B1F">
        <w:rPr>
          <w:rFonts w:asciiTheme="minorHAnsi" w:eastAsia="Calibri" w:hAnsiTheme="minorHAnsi" w:cstheme="minorHAnsi"/>
          <w:b/>
          <w:spacing w:val="-5"/>
        </w:rPr>
        <w:t xml:space="preserve"> </w:t>
      </w:r>
      <w:r w:rsidR="00DA1557">
        <w:rPr>
          <w:rFonts w:asciiTheme="minorHAnsi" w:eastAsia="Calibri" w:hAnsiTheme="minorHAnsi" w:cstheme="minorHAnsi"/>
          <w:b/>
        </w:rPr>
        <w:t>&amp;</w:t>
      </w:r>
      <w:r w:rsidRPr="00AD4B1F">
        <w:rPr>
          <w:rFonts w:asciiTheme="minorHAnsi" w:eastAsia="Calibri" w:hAnsiTheme="minorHAnsi" w:cstheme="minorHAnsi"/>
          <w:b/>
          <w:spacing w:val="-5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2"/>
        </w:rPr>
        <w:t>K</w:t>
      </w:r>
      <w:r w:rsidRPr="00AD4B1F">
        <w:rPr>
          <w:rFonts w:asciiTheme="minorHAnsi" w:eastAsia="Calibri" w:hAnsiTheme="minorHAnsi" w:cstheme="minorHAnsi"/>
          <w:b/>
          <w:spacing w:val="-1"/>
        </w:rPr>
        <w:t>E</w:t>
      </w:r>
      <w:r w:rsidRPr="00AD4B1F">
        <w:rPr>
          <w:rFonts w:asciiTheme="minorHAnsi" w:eastAsia="Calibri" w:hAnsiTheme="minorHAnsi" w:cstheme="minorHAnsi"/>
          <w:b/>
        </w:rPr>
        <w:t>RRIE</w:t>
      </w:r>
      <w:r w:rsidRPr="00AD4B1F">
        <w:rPr>
          <w:rFonts w:asciiTheme="minorHAnsi" w:eastAsia="Calibri" w:hAnsiTheme="minorHAnsi" w:cstheme="minorHAnsi"/>
          <w:b/>
          <w:spacing w:val="-8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3"/>
        </w:rPr>
        <w:t>G</w:t>
      </w:r>
      <w:r w:rsidRPr="00AD4B1F">
        <w:rPr>
          <w:rFonts w:asciiTheme="minorHAnsi" w:eastAsia="Calibri" w:hAnsiTheme="minorHAnsi" w:cstheme="minorHAnsi"/>
          <w:b/>
        </w:rPr>
        <w:t>OO</w:t>
      </w:r>
      <w:r w:rsidRPr="00AD4B1F">
        <w:rPr>
          <w:rFonts w:asciiTheme="minorHAnsi" w:eastAsia="Calibri" w:hAnsiTheme="minorHAnsi" w:cstheme="minorHAnsi"/>
          <w:b/>
          <w:spacing w:val="2"/>
        </w:rPr>
        <w:t>C</w:t>
      </w:r>
      <w:r w:rsidRPr="00AD4B1F">
        <w:rPr>
          <w:rFonts w:asciiTheme="minorHAnsi" w:eastAsia="Calibri" w:hAnsiTheme="minorHAnsi" w:cstheme="minorHAnsi"/>
          <w:b/>
          <w:spacing w:val="3"/>
        </w:rPr>
        <w:t>H</w:t>
      </w:r>
      <w:r w:rsidRPr="00AD4B1F">
        <w:rPr>
          <w:rFonts w:asciiTheme="minorHAnsi" w:eastAsia="Calibri" w:hAnsiTheme="minorHAnsi" w:cstheme="minorHAnsi"/>
          <w:b/>
        </w:rPr>
        <w:t>—</w:t>
      </w:r>
      <w:r w:rsidRPr="00AD4B1F">
        <w:rPr>
          <w:rFonts w:asciiTheme="minorHAnsi" w:eastAsia="Calibri" w:hAnsiTheme="minorHAnsi" w:cstheme="minorHAnsi"/>
          <w:b/>
          <w:spacing w:val="-8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-1"/>
        </w:rPr>
        <w:t>H</w:t>
      </w:r>
      <w:r w:rsidR="00DA1557">
        <w:rPr>
          <w:rFonts w:asciiTheme="minorHAnsi" w:eastAsia="Calibri" w:hAnsiTheme="minorHAnsi" w:cstheme="minorHAnsi"/>
          <w:b/>
          <w:spacing w:val="1"/>
        </w:rPr>
        <w:t>ILLVIEW ANGUS</w:t>
      </w:r>
    </w:p>
    <w:p w14:paraId="307A4E89" w14:textId="5AA406E6" w:rsidR="00B70434" w:rsidRDefault="00CC330D" w:rsidP="00AD4B1F">
      <w:pPr>
        <w:pStyle w:val="NoSpacing"/>
        <w:jc w:val="center"/>
        <w:rPr>
          <w:rFonts w:asciiTheme="minorHAnsi" w:eastAsia="Calibri" w:hAnsiTheme="minorHAnsi" w:cstheme="minorHAnsi"/>
          <w:b/>
        </w:rPr>
      </w:pPr>
      <w:r w:rsidRPr="00AD4B1F">
        <w:rPr>
          <w:rFonts w:asciiTheme="minorHAnsi" w:eastAsia="Calibri" w:hAnsiTheme="minorHAnsi" w:cstheme="minorHAnsi"/>
          <w:b/>
          <w:spacing w:val="-1"/>
        </w:rPr>
        <w:t>J</w:t>
      </w:r>
      <w:r w:rsidRPr="00AD4B1F">
        <w:rPr>
          <w:rFonts w:asciiTheme="minorHAnsi" w:eastAsia="Calibri" w:hAnsiTheme="minorHAnsi" w:cstheme="minorHAnsi"/>
          <w:b/>
          <w:spacing w:val="2"/>
        </w:rPr>
        <w:t>O</w:t>
      </w:r>
      <w:r w:rsidRPr="00AD4B1F">
        <w:rPr>
          <w:rFonts w:asciiTheme="minorHAnsi" w:eastAsia="Calibri" w:hAnsiTheme="minorHAnsi" w:cstheme="minorHAnsi"/>
          <w:b/>
          <w:spacing w:val="-1"/>
        </w:rPr>
        <w:t>H</w:t>
      </w:r>
      <w:r w:rsidRPr="00AD4B1F">
        <w:rPr>
          <w:rFonts w:asciiTheme="minorHAnsi" w:eastAsia="Calibri" w:hAnsiTheme="minorHAnsi" w:cstheme="minorHAnsi"/>
          <w:b/>
        </w:rPr>
        <w:t>N</w:t>
      </w:r>
      <w:r w:rsidRPr="00AD4B1F">
        <w:rPr>
          <w:rFonts w:asciiTheme="minorHAnsi" w:eastAsia="Calibri" w:hAnsiTheme="minorHAnsi" w:cstheme="minorHAnsi"/>
          <w:b/>
          <w:spacing w:val="-5"/>
        </w:rPr>
        <w:t xml:space="preserve"> </w:t>
      </w:r>
      <w:r w:rsidR="00DA1557">
        <w:rPr>
          <w:rFonts w:asciiTheme="minorHAnsi" w:eastAsia="Calibri" w:hAnsiTheme="minorHAnsi" w:cstheme="minorHAnsi"/>
          <w:b/>
        </w:rPr>
        <w:t xml:space="preserve">&amp; </w:t>
      </w:r>
      <w:r w:rsidRPr="00AD4B1F">
        <w:rPr>
          <w:rFonts w:asciiTheme="minorHAnsi" w:eastAsia="Calibri" w:hAnsiTheme="minorHAnsi" w:cstheme="minorHAnsi"/>
          <w:b/>
          <w:spacing w:val="-1"/>
        </w:rPr>
        <w:t>KA</w:t>
      </w:r>
      <w:r w:rsidRPr="00AD4B1F">
        <w:rPr>
          <w:rFonts w:asciiTheme="minorHAnsi" w:eastAsia="Calibri" w:hAnsiTheme="minorHAnsi" w:cstheme="minorHAnsi"/>
          <w:b/>
        </w:rPr>
        <w:t>Y</w:t>
      </w:r>
      <w:r w:rsidRPr="00AD4B1F">
        <w:rPr>
          <w:rFonts w:asciiTheme="minorHAnsi" w:eastAsia="Calibri" w:hAnsiTheme="minorHAnsi" w:cstheme="minorHAnsi"/>
          <w:b/>
          <w:spacing w:val="-1"/>
        </w:rPr>
        <w:t xml:space="preserve"> </w:t>
      </w:r>
      <w:r w:rsidR="00DA1557">
        <w:rPr>
          <w:rFonts w:asciiTheme="minorHAnsi" w:eastAsia="Calibri" w:hAnsiTheme="minorHAnsi" w:cstheme="minorHAnsi"/>
          <w:b/>
          <w:spacing w:val="-1"/>
        </w:rPr>
        <w:t xml:space="preserve">&amp; ANDREW </w:t>
      </w:r>
      <w:r w:rsidRPr="00AD4B1F">
        <w:rPr>
          <w:rFonts w:asciiTheme="minorHAnsi" w:eastAsia="Calibri" w:hAnsiTheme="minorHAnsi" w:cstheme="minorHAnsi"/>
          <w:b/>
          <w:spacing w:val="-1"/>
        </w:rPr>
        <w:t>S</w:t>
      </w:r>
      <w:r w:rsidRPr="00AD4B1F">
        <w:rPr>
          <w:rFonts w:asciiTheme="minorHAnsi" w:eastAsia="Calibri" w:hAnsiTheme="minorHAnsi" w:cstheme="minorHAnsi"/>
          <w:b/>
          <w:spacing w:val="1"/>
        </w:rPr>
        <w:t>M</w:t>
      </w:r>
      <w:r w:rsidRPr="00AD4B1F">
        <w:rPr>
          <w:rFonts w:asciiTheme="minorHAnsi" w:eastAsia="Calibri" w:hAnsiTheme="minorHAnsi" w:cstheme="minorHAnsi"/>
          <w:b/>
        </w:rPr>
        <w:t>I</w:t>
      </w:r>
      <w:r w:rsidRPr="00AD4B1F">
        <w:rPr>
          <w:rFonts w:asciiTheme="minorHAnsi" w:eastAsia="Calibri" w:hAnsiTheme="minorHAnsi" w:cstheme="minorHAnsi"/>
          <w:b/>
          <w:spacing w:val="2"/>
        </w:rPr>
        <w:t>T</w:t>
      </w:r>
      <w:r w:rsidRPr="00AD4B1F">
        <w:rPr>
          <w:rFonts w:asciiTheme="minorHAnsi" w:eastAsia="Calibri" w:hAnsiTheme="minorHAnsi" w:cstheme="minorHAnsi"/>
          <w:b/>
          <w:spacing w:val="3"/>
        </w:rPr>
        <w:t>H</w:t>
      </w:r>
      <w:r w:rsidRPr="00AD4B1F">
        <w:rPr>
          <w:rFonts w:asciiTheme="minorHAnsi" w:eastAsia="Calibri" w:hAnsiTheme="minorHAnsi" w:cstheme="minorHAnsi"/>
          <w:b/>
        </w:rPr>
        <w:t>—</w:t>
      </w:r>
      <w:r w:rsidRPr="00AD4B1F">
        <w:rPr>
          <w:rFonts w:asciiTheme="minorHAnsi" w:eastAsia="Calibri" w:hAnsiTheme="minorHAnsi" w:cstheme="minorHAnsi"/>
          <w:b/>
          <w:spacing w:val="-7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1"/>
        </w:rPr>
        <w:t>M</w:t>
      </w:r>
      <w:r w:rsidRPr="00AD4B1F">
        <w:rPr>
          <w:rFonts w:asciiTheme="minorHAnsi" w:eastAsia="Calibri" w:hAnsiTheme="minorHAnsi" w:cstheme="minorHAnsi"/>
          <w:b/>
        </w:rPr>
        <w:t>Y</w:t>
      </w:r>
      <w:r w:rsidRPr="00AD4B1F">
        <w:rPr>
          <w:rFonts w:asciiTheme="minorHAnsi" w:eastAsia="Calibri" w:hAnsiTheme="minorHAnsi" w:cstheme="minorHAnsi"/>
          <w:b/>
          <w:spacing w:val="-1"/>
        </w:rPr>
        <w:t>A</w:t>
      </w:r>
      <w:r w:rsidRPr="00AD4B1F">
        <w:rPr>
          <w:rFonts w:asciiTheme="minorHAnsi" w:eastAsia="Calibri" w:hAnsiTheme="minorHAnsi" w:cstheme="minorHAnsi"/>
          <w:b/>
        </w:rPr>
        <w:t>LL</w:t>
      </w:r>
      <w:r w:rsidRPr="00AD4B1F">
        <w:rPr>
          <w:rFonts w:asciiTheme="minorHAnsi" w:eastAsia="Calibri" w:hAnsiTheme="minorHAnsi" w:cstheme="minorHAnsi"/>
          <w:b/>
          <w:spacing w:val="-6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1"/>
        </w:rPr>
        <w:t>R</w:t>
      </w:r>
      <w:r w:rsidRPr="00AD4B1F">
        <w:rPr>
          <w:rFonts w:asciiTheme="minorHAnsi" w:eastAsia="Calibri" w:hAnsiTheme="minorHAnsi" w:cstheme="minorHAnsi"/>
          <w:b/>
        </w:rPr>
        <w:t>I</w:t>
      </w:r>
      <w:r w:rsidRPr="00AD4B1F">
        <w:rPr>
          <w:rFonts w:asciiTheme="minorHAnsi" w:eastAsia="Calibri" w:hAnsiTheme="minorHAnsi" w:cstheme="minorHAnsi"/>
          <w:b/>
          <w:spacing w:val="2"/>
        </w:rPr>
        <w:t>V</w:t>
      </w:r>
      <w:r w:rsidRPr="00AD4B1F">
        <w:rPr>
          <w:rFonts w:asciiTheme="minorHAnsi" w:eastAsia="Calibri" w:hAnsiTheme="minorHAnsi" w:cstheme="minorHAnsi"/>
          <w:b/>
          <w:spacing w:val="-1"/>
        </w:rPr>
        <w:t>E</w:t>
      </w:r>
      <w:r w:rsidRPr="00AD4B1F">
        <w:rPr>
          <w:rFonts w:asciiTheme="minorHAnsi" w:eastAsia="Calibri" w:hAnsiTheme="minorHAnsi" w:cstheme="minorHAnsi"/>
          <w:b/>
        </w:rPr>
        <w:t>R</w:t>
      </w:r>
      <w:r w:rsidRPr="00AD4B1F">
        <w:rPr>
          <w:rFonts w:asciiTheme="minorHAnsi" w:eastAsia="Calibri" w:hAnsiTheme="minorHAnsi" w:cstheme="minorHAnsi"/>
          <w:b/>
          <w:spacing w:val="-5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2"/>
        </w:rPr>
        <w:t>P</w:t>
      </w:r>
      <w:r w:rsidRPr="00AD4B1F">
        <w:rPr>
          <w:rFonts w:asciiTheme="minorHAnsi" w:eastAsia="Calibri" w:hAnsiTheme="minorHAnsi" w:cstheme="minorHAnsi"/>
          <w:b/>
          <w:spacing w:val="-1"/>
        </w:rPr>
        <w:t>AS</w:t>
      </w:r>
      <w:r w:rsidRPr="00AD4B1F">
        <w:rPr>
          <w:rFonts w:asciiTheme="minorHAnsi" w:eastAsia="Calibri" w:hAnsiTheme="minorHAnsi" w:cstheme="minorHAnsi"/>
          <w:b/>
          <w:spacing w:val="2"/>
        </w:rPr>
        <w:t>T</w:t>
      </w:r>
      <w:r w:rsidRPr="00AD4B1F">
        <w:rPr>
          <w:rFonts w:asciiTheme="minorHAnsi" w:eastAsia="Calibri" w:hAnsiTheme="minorHAnsi" w:cstheme="minorHAnsi"/>
          <w:b/>
        </w:rPr>
        <w:t>ORAL</w:t>
      </w:r>
    </w:p>
    <w:p w14:paraId="6006A16D" w14:textId="3DD6254C" w:rsidR="00021DF3" w:rsidRDefault="00021DF3" w:rsidP="00AD4B1F">
      <w:pPr>
        <w:pStyle w:val="NoSpacing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ELDERS LTD.  </w:t>
      </w:r>
      <w:r w:rsidR="00DA1557">
        <w:rPr>
          <w:rFonts w:asciiTheme="minorHAnsi" w:eastAsia="Calibri" w:hAnsiTheme="minorHAnsi" w:cstheme="minorHAnsi"/>
          <w:b/>
        </w:rPr>
        <w:t>–</w:t>
      </w:r>
      <w:r>
        <w:rPr>
          <w:rFonts w:asciiTheme="minorHAnsi" w:eastAsia="Calibri" w:hAnsiTheme="minorHAnsi" w:cstheme="minorHAnsi"/>
          <w:b/>
        </w:rPr>
        <w:t xml:space="preserve"> T</w:t>
      </w:r>
      <w:r w:rsidR="00DA1557">
        <w:rPr>
          <w:rFonts w:asciiTheme="minorHAnsi" w:eastAsia="Calibri" w:hAnsiTheme="minorHAnsi" w:cstheme="minorHAnsi"/>
          <w:b/>
        </w:rPr>
        <w:t>AREE</w:t>
      </w:r>
    </w:p>
    <w:p w14:paraId="5B61B0D8" w14:textId="0B50B1B8" w:rsidR="00DA1557" w:rsidRPr="00AD4B1F" w:rsidRDefault="00DA1557" w:rsidP="00DA1557">
      <w:pPr>
        <w:pStyle w:val="NoSpacing"/>
        <w:jc w:val="center"/>
        <w:rPr>
          <w:rFonts w:asciiTheme="minorHAnsi" w:eastAsia="Calibri" w:hAnsiTheme="minorHAnsi" w:cstheme="minorHAnsi"/>
          <w:b/>
        </w:rPr>
      </w:pPr>
      <w:r w:rsidRPr="00AD4B1F">
        <w:rPr>
          <w:rFonts w:asciiTheme="minorHAnsi" w:eastAsia="Calibri" w:hAnsiTheme="minorHAnsi" w:cstheme="minorHAnsi"/>
          <w:b/>
          <w:spacing w:val="-1"/>
        </w:rPr>
        <w:t>A</w:t>
      </w:r>
      <w:r w:rsidRPr="00AD4B1F">
        <w:rPr>
          <w:rFonts w:asciiTheme="minorHAnsi" w:eastAsia="Calibri" w:hAnsiTheme="minorHAnsi" w:cstheme="minorHAnsi"/>
          <w:b/>
        </w:rPr>
        <w:t>RT</w:t>
      </w:r>
      <w:r w:rsidRPr="00AD4B1F">
        <w:rPr>
          <w:rFonts w:asciiTheme="minorHAnsi" w:eastAsia="Calibri" w:hAnsiTheme="minorHAnsi" w:cstheme="minorHAnsi"/>
          <w:b/>
          <w:spacing w:val="-3"/>
        </w:rPr>
        <w:t xml:space="preserve"> </w:t>
      </w:r>
      <w:r>
        <w:rPr>
          <w:rFonts w:asciiTheme="minorHAnsi" w:eastAsia="Calibri" w:hAnsiTheme="minorHAnsi" w:cstheme="minorHAnsi"/>
          <w:b/>
        </w:rPr>
        <w:t xml:space="preserve">&amp; </w:t>
      </w:r>
      <w:r w:rsidRPr="00AD4B1F">
        <w:rPr>
          <w:rFonts w:asciiTheme="minorHAnsi" w:eastAsia="Calibri" w:hAnsiTheme="minorHAnsi" w:cstheme="minorHAnsi"/>
          <w:b/>
        </w:rPr>
        <w:t>LYN</w:t>
      </w:r>
      <w:r w:rsidRPr="00AD4B1F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1"/>
        </w:rPr>
        <w:t>B</w:t>
      </w:r>
      <w:r w:rsidRPr="00AD4B1F">
        <w:rPr>
          <w:rFonts w:asciiTheme="minorHAnsi" w:eastAsia="Calibri" w:hAnsiTheme="minorHAnsi" w:cstheme="minorHAnsi"/>
          <w:b/>
        </w:rPr>
        <w:t>RO</w:t>
      </w:r>
      <w:r w:rsidRPr="00AD4B1F">
        <w:rPr>
          <w:rFonts w:asciiTheme="minorHAnsi" w:eastAsia="Calibri" w:hAnsiTheme="minorHAnsi" w:cstheme="minorHAnsi"/>
          <w:b/>
          <w:spacing w:val="-1"/>
        </w:rPr>
        <w:t>W</w:t>
      </w:r>
      <w:r>
        <w:rPr>
          <w:rFonts w:asciiTheme="minorHAnsi" w:eastAsia="Calibri" w:hAnsiTheme="minorHAnsi" w:cstheme="minorHAnsi"/>
          <w:b/>
          <w:spacing w:val="5"/>
        </w:rPr>
        <w:t>N</w:t>
      </w:r>
    </w:p>
    <w:p w14:paraId="5F23A374" w14:textId="77777777" w:rsidR="00AD4B1F" w:rsidRDefault="00AD4B1F" w:rsidP="00535202">
      <w:pPr>
        <w:pStyle w:val="NoSpacing"/>
        <w:rPr>
          <w:rFonts w:eastAsia="Calibri"/>
        </w:rPr>
      </w:pPr>
    </w:p>
    <w:p w14:paraId="75427021" w14:textId="77777777" w:rsidR="00B70434" w:rsidRDefault="00CC330D">
      <w:pPr>
        <w:spacing w:before="58"/>
        <w:ind w:left="2337" w:right="1966"/>
        <w:jc w:val="center"/>
        <w:rPr>
          <w:rFonts w:ascii="Calibri" w:eastAsia="Calibri" w:hAnsi="Calibri" w:cs="Calibri"/>
        </w:rPr>
      </w:pPr>
      <w:r w:rsidRPr="00535202">
        <w:rPr>
          <w:rFonts w:ascii="Calibri" w:eastAsia="Calibri" w:hAnsi="Calibri" w:cs="Calibri"/>
          <w:b/>
          <w:bCs/>
          <w:u w:val="single"/>
        </w:rPr>
        <w:t>S</w:t>
      </w:r>
      <w:r w:rsidRPr="00535202">
        <w:rPr>
          <w:rFonts w:ascii="Calibri" w:eastAsia="Calibri" w:hAnsi="Calibri" w:cs="Calibri"/>
          <w:b/>
          <w:bCs/>
          <w:spacing w:val="1"/>
          <w:u w:val="single"/>
        </w:rPr>
        <w:t>E</w:t>
      </w:r>
      <w:r w:rsidRPr="00535202">
        <w:rPr>
          <w:rFonts w:ascii="Calibri" w:eastAsia="Calibri" w:hAnsi="Calibri" w:cs="Calibri"/>
          <w:b/>
          <w:bCs/>
          <w:u w:val="single"/>
        </w:rPr>
        <w:t>C</w:t>
      </w:r>
      <w:r w:rsidRPr="00535202">
        <w:rPr>
          <w:rFonts w:ascii="Calibri" w:eastAsia="Calibri" w:hAnsi="Calibri" w:cs="Calibri"/>
          <w:b/>
          <w:bCs/>
          <w:spacing w:val="-2"/>
          <w:u w:val="single"/>
        </w:rPr>
        <w:t>T</w:t>
      </w:r>
      <w:r w:rsidRPr="00535202">
        <w:rPr>
          <w:rFonts w:ascii="Calibri" w:eastAsia="Calibri" w:hAnsi="Calibri" w:cs="Calibri"/>
          <w:b/>
          <w:bCs/>
          <w:u w:val="single"/>
        </w:rPr>
        <w:t>ION</w:t>
      </w:r>
      <w:r w:rsidRPr="00535202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Pr="00535202">
        <w:rPr>
          <w:rFonts w:ascii="Calibri" w:eastAsia="Calibri" w:hAnsi="Calibri" w:cs="Calibri"/>
          <w:b/>
          <w:bCs/>
          <w:u w:val="single"/>
        </w:rPr>
        <w:t>C</w:t>
      </w:r>
      <w:r w:rsidRPr="00535202">
        <w:rPr>
          <w:rFonts w:ascii="Calibri" w:eastAsia="Calibri" w:hAnsi="Calibri" w:cs="Calibri"/>
          <w:b/>
          <w:bCs/>
          <w:spacing w:val="1"/>
          <w:u w:val="single"/>
        </w:rPr>
        <w:t>H</w:t>
      </w:r>
      <w:r w:rsidRPr="00535202">
        <w:rPr>
          <w:rFonts w:ascii="Calibri" w:eastAsia="Calibri" w:hAnsi="Calibri" w:cs="Calibri"/>
          <w:b/>
          <w:bCs/>
          <w:u w:val="single"/>
        </w:rPr>
        <w:t>I</w:t>
      </w:r>
      <w:r w:rsidRPr="00535202">
        <w:rPr>
          <w:rFonts w:ascii="Calibri" w:eastAsia="Calibri" w:hAnsi="Calibri" w:cs="Calibri"/>
          <w:b/>
          <w:bCs/>
          <w:spacing w:val="1"/>
          <w:u w:val="single"/>
        </w:rPr>
        <w:t>E</w:t>
      </w:r>
      <w:r w:rsidRPr="00535202">
        <w:rPr>
          <w:rFonts w:ascii="Calibri" w:eastAsia="Calibri" w:hAnsi="Calibri" w:cs="Calibri"/>
          <w:b/>
          <w:bCs/>
          <w:u w:val="single"/>
        </w:rPr>
        <w:t>F</w:t>
      </w:r>
      <w:r w:rsidRPr="00535202">
        <w:rPr>
          <w:rFonts w:ascii="Calibri" w:eastAsia="Calibri" w:hAnsi="Calibri" w:cs="Calibri"/>
          <w:b/>
          <w:bCs/>
          <w:spacing w:val="-5"/>
          <w:u w:val="single"/>
        </w:rPr>
        <w:t xml:space="preserve"> </w:t>
      </w:r>
      <w:r w:rsidRPr="00535202">
        <w:rPr>
          <w:rFonts w:ascii="Calibri" w:eastAsia="Calibri" w:hAnsi="Calibri" w:cs="Calibri"/>
          <w:b/>
          <w:bCs/>
          <w:spacing w:val="2"/>
          <w:w w:val="99"/>
          <w:u w:val="single"/>
        </w:rPr>
        <w:t>S</w:t>
      </w:r>
      <w:r w:rsidRPr="00535202">
        <w:rPr>
          <w:rFonts w:ascii="Calibri" w:eastAsia="Calibri" w:hAnsi="Calibri" w:cs="Calibri"/>
          <w:b/>
          <w:bCs/>
          <w:spacing w:val="-1"/>
          <w:w w:val="99"/>
          <w:u w:val="single"/>
        </w:rPr>
        <w:t>T</w:t>
      </w:r>
      <w:r w:rsidRPr="00535202">
        <w:rPr>
          <w:rFonts w:ascii="Calibri" w:eastAsia="Calibri" w:hAnsi="Calibri" w:cs="Calibri"/>
          <w:b/>
          <w:bCs/>
          <w:spacing w:val="1"/>
          <w:w w:val="99"/>
          <w:u w:val="single"/>
        </w:rPr>
        <w:t>E</w:t>
      </w:r>
      <w:r w:rsidRPr="00535202">
        <w:rPr>
          <w:rFonts w:ascii="Calibri" w:eastAsia="Calibri" w:hAnsi="Calibri" w:cs="Calibri"/>
          <w:b/>
          <w:bCs/>
          <w:w w:val="99"/>
          <w:u w:val="single"/>
        </w:rPr>
        <w:t>WA</w:t>
      </w:r>
      <w:r w:rsidRPr="00535202">
        <w:rPr>
          <w:rFonts w:ascii="Calibri" w:eastAsia="Calibri" w:hAnsi="Calibri" w:cs="Calibri"/>
          <w:b/>
          <w:bCs/>
          <w:spacing w:val="2"/>
          <w:w w:val="99"/>
          <w:u w:val="single"/>
        </w:rPr>
        <w:t>R</w:t>
      </w:r>
      <w:r w:rsidRPr="00535202">
        <w:rPr>
          <w:rFonts w:ascii="Calibri" w:eastAsia="Calibri" w:hAnsi="Calibri" w:cs="Calibri"/>
          <w:b/>
          <w:bCs/>
          <w:w w:val="99"/>
          <w:u w:val="single"/>
        </w:rPr>
        <w:t>D:</w:t>
      </w:r>
      <w:r>
        <w:rPr>
          <w:rFonts w:ascii="Calibri" w:eastAsia="Calibri" w:hAnsi="Calibri" w:cs="Calibri"/>
          <w:w w:val="99"/>
        </w:rPr>
        <w:t xml:space="preserve"> </w:t>
      </w:r>
      <w:proofErr w:type="spellStart"/>
      <w:r>
        <w:rPr>
          <w:rFonts w:ascii="Calibri" w:eastAsia="Calibri" w:hAnsi="Calibri" w:cs="Calibri"/>
        </w:rPr>
        <w:t>Mr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Brown</w:t>
      </w:r>
    </w:p>
    <w:p w14:paraId="10D49DC6" w14:textId="4FFC99C2" w:rsidR="00B70434" w:rsidRDefault="00CC330D">
      <w:pPr>
        <w:ind w:left="2870" w:right="250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P.O.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 xml:space="preserve"> </w:t>
      </w:r>
      <w:r w:rsidR="00DA1557">
        <w:rPr>
          <w:rFonts w:ascii="Calibri" w:eastAsia="Calibri" w:hAnsi="Calibri" w:cs="Calibri"/>
          <w:w w:val="99"/>
        </w:rPr>
        <w:t>186</w:t>
      </w:r>
    </w:p>
    <w:p w14:paraId="47B56B1A" w14:textId="52E2EDC1" w:rsidR="00B70434" w:rsidRDefault="00DA1557" w:rsidP="00DA1557">
      <w:pPr>
        <w:spacing w:line="240" w:lineRule="exact"/>
        <w:ind w:left="1440" w:right="2016" w:firstLine="2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       SALAMANDER BAY </w:t>
      </w:r>
      <w:r w:rsidR="00CC330D">
        <w:rPr>
          <w:rFonts w:ascii="Calibri" w:eastAsia="Calibri" w:hAnsi="Calibri" w:cs="Calibri"/>
          <w:spacing w:val="1"/>
          <w:position w:val="1"/>
        </w:rPr>
        <w:t>N</w:t>
      </w:r>
      <w:r w:rsidR="00CC330D">
        <w:rPr>
          <w:rFonts w:ascii="Calibri" w:eastAsia="Calibri" w:hAnsi="Calibri" w:cs="Calibri"/>
          <w:position w:val="1"/>
        </w:rPr>
        <w:t>SW</w:t>
      </w:r>
      <w:r w:rsidR="00B37F78">
        <w:rPr>
          <w:rFonts w:ascii="Calibri" w:eastAsia="Calibri" w:hAnsi="Calibri" w:cs="Calibri"/>
          <w:position w:val="1"/>
        </w:rPr>
        <w:t xml:space="preserve"> </w:t>
      </w:r>
      <w:r w:rsidR="00CC330D">
        <w:rPr>
          <w:rFonts w:ascii="Calibri" w:eastAsia="Calibri" w:hAnsi="Calibri" w:cs="Calibri"/>
          <w:spacing w:val="2"/>
          <w:w w:val="99"/>
          <w:position w:val="1"/>
        </w:rPr>
        <w:t>2</w:t>
      </w:r>
      <w:r>
        <w:rPr>
          <w:rFonts w:ascii="Calibri" w:eastAsia="Calibri" w:hAnsi="Calibri" w:cs="Calibri"/>
          <w:w w:val="99"/>
          <w:position w:val="1"/>
        </w:rPr>
        <w:t>317</w:t>
      </w:r>
    </w:p>
    <w:p w14:paraId="15DAAACD" w14:textId="48401CFD" w:rsidR="00B70434" w:rsidRDefault="00CC330D">
      <w:pPr>
        <w:ind w:left="1674" w:right="13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o.:</w:t>
      </w:r>
      <w:r>
        <w:rPr>
          <w:rFonts w:ascii="Calibri" w:eastAsia="Calibri" w:hAnsi="Calibri" w:cs="Calibri"/>
          <w:spacing w:val="-3"/>
        </w:rPr>
        <w:t xml:space="preserve"> </w:t>
      </w:r>
      <w:r w:rsidR="00DA1557">
        <w:rPr>
          <w:rFonts w:ascii="Calibri" w:eastAsia="Calibri" w:hAnsi="Calibri" w:cs="Calibri"/>
        </w:rPr>
        <w:t>0400</w:t>
      </w:r>
      <w:r w:rsidR="00B37F78">
        <w:rPr>
          <w:rFonts w:ascii="Calibri" w:eastAsia="Calibri" w:hAnsi="Calibri" w:cs="Calibri"/>
        </w:rPr>
        <w:t xml:space="preserve"> </w:t>
      </w:r>
      <w:r w:rsidR="00DA1557">
        <w:rPr>
          <w:rFonts w:ascii="Calibri" w:eastAsia="Calibri" w:hAnsi="Calibri" w:cs="Calibri"/>
        </w:rPr>
        <w:t>136</w:t>
      </w:r>
      <w:r w:rsidR="00B37F78">
        <w:rPr>
          <w:rFonts w:ascii="Calibri" w:eastAsia="Calibri" w:hAnsi="Calibri" w:cs="Calibri"/>
        </w:rPr>
        <w:t xml:space="preserve"> </w:t>
      </w:r>
      <w:r w:rsidR="00DA1557">
        <w:rPr>
          <w:rFonts w:ascii="Calibri" w:eastAsia="Calibri" w:hAnsi="Calibri" w:cs="Calibri"/>
        </w:rPr>
        <w:t>544</w:t>
      </w:r>
    </w:p>
    <w:p w14:paraId="00D73299" w14:textId="22D0B9CC" w:rsidR="00B70434" w:rsidRDefault="00CC330D">
      <w:pPr>
        <w:ind w:left="2102" w:right="17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ail:</w:t>
      </w:r>
      <w:hyperlink r:id="rId10" w:history="1">
        <w:r w:rsidR="00DA1557" w:rsidRPr="002046E7">
          <w:rPr>
            <w:rStyle w:val="Hyperlink"/>
            <w:rFonts w:ascii="Calibri" w:eastAsia="Calibri" w:hAnsi="Calibri" w:cs="Calibri"/>
            <w:spacing w:val="1"/>
            <w:w w:val="99"/>
          </w:rPr>
          <w:t>a</w:t>
        </w:r>
        <w:r w:rsidR="00DA1557" w:rsidRPr="002046E7">
          <w:rPr>
            <w:rStyle w:val="Hyperlink"/>
            <w:rFonts w:ascii="Calibri" w:eastAsia="Calibri" w:hAnsi="Calibri" w:cs="Calibri"/>
            <w:w w:val="99"/>
          </w:rPr>
          <w:t>rt</w:t>
        </w:r>
        <w:r w:rsidR="00DA1557" w:rsidRPr="002046E7">
          <w:rPr>
            <w:rStyle w:val="Hyperlink"/>
            <w:rFonts w:ascii="Calibri" w:eastAsia="Calibri" w:hAnsi="Calibri" w:cs="Calibri"/>
            <w:spacing w:val="1"/>
            <w:w w:val="99"/>
          </w:rPr>
          <w:t>b</w:t>
        </w:r>
        <w:r w:rsidR="00DA1557" w:rsidRPr="002046E7">
          <w:rPr>
            <w:rStyle w:val="Hyperlink"/>
            <w:rFonts w:ascii="Calibri" w:eastAsia="Calibri" w:hAnsi="Calibri" w:cs="Calibri"/>
            <w:w w:val="99"/>
          </w:rPr>
          <w:t>r</w:t>
        </w:r>
        <w:r w:rsidR="00DA1557" w:rsidRPr="002046E7">
          <w:rPr>
            <w:rStyle w:val="Hyperlink"/>
            <w:rFonts w:ascii="Calibri" w:eastAsia="Calibri" w:hAnsi="Calibri" w:cs="Calibri"/>
            <w:spacing w:val="1"/>
            <w:w w:val="99"/>
          </w:rPr>
          <w:t>o</w:t>
        </w:r>
        <w:r w:rsidR="00DA1557" w:rsidRPr="002046E7">
          <w:rPr>
            <w:rStyle w:val="Hyperlink"/>
            <w:rFonts w:ascii="Calibri" w:eastAsia="Calibri" w:hAnsi="Calibri" w:cs="Calibri"/>
            <w:spacing w:val="-1"/>
            <w:w w:val="99"/>
          </w:rPr>
          <w:t>w</w:t>
        </w:r>
        <w:r w:rsidR="00DA1557" w:rsidRPr="002046E7">
          <w:rPr>
            <w:rStyle w:val="Hyperlink"/>
            <w:rFonts w:ascii="Calibri" w:eastAsia="Calibri" w:hAnsi="Calibri" w:cs="Calibri"/>
            <w:spacing w:val="1"/>
            <w:w w:val="99"/>
          </w:rPr>
          <w:t>n658</w:t>
        </w:r>
        <w:r w:rsidR="00DA1557" w:rsidRPr="002046E7">
          <w:rPr>
            <w:rStyle w:val="Hyperlink"/>
            <w:rFonts w:ascii="Calibri" w:eastAsia="Calibri" w:hAnsi="Calibri" w:cs="Calibri"/>
            <w:w w:val="99"/>
          </w:rPr>
          <w:t>@</w:t>
        </w:r>
        <w:r w:rsidR="00DA1557" w:rsidRPr="002046E7">
          <w:rPr>
            <w:rStyle w:val="Hyperlink"/>
            <w:rFonts w:ascii="Calibri" w:eastAsia="Calibri" w:hAnsi="Calibri" w:cs="Calibri"/>
            <w:spacing w:val="1"/>
            <w:w w:val="99"/>
          </w:rPr>
          <w:t>g</w:t>
        </w:r>
        <w:r w:rsidR="00DA1557" w:rsidRPr="002046E7">
          <w:rPr>
            <w:rStyle w:val="Hyperlink"/>
            <w:rFonts w:ascii="Calibri" w:eastAsia="Calibri" w:hAnsi="Calibri" w:cs="Calibri"/>
            <w:spacing w:val="-1"/>
            <w:w w:val="99"/>
          </w:rPr>
          <w:t>m</w:t>
        </w:r>
        <w:r w:rsidR="00DA1557" w:rsidRPr="002046E7">
          <w:rPr>
            <w:rStyle w:val="Hyperlink"/>
            <w:rFonts w:ascii="Calibri" w:eastAsia="Calibri" w:hAnsi="Calibri" w:cs="Calibri"/>
            <w:w w:val="99"/>
          </w:rPr>
          <w:t>ail.c</w:t>
        </w:r>
        <w:r w:rsidR="00DA1557" w:rsidRPr="002046E7">
          <w:rPr>
            <w:rStyle w:val="Hyperlink"/>
            <w:rFonts w:ascii="Calibri" w:eastAsia="Calibri" w:hAnsi="Calibri" w:cs="Calibri"/>
            <w:spacing w:val="3"/>
            <w:w w:val="99"/>
          </w:rPr>
          <w:t>o</w:t>
        </w:r>
        <w:r w:rsidR="00DA1557" w:rsidRPr="002046E7">
          <w:rPr>
            <w:rStyle w:val="Hyperlink"/>
            <w:rFonts w:ascii="Calibri" w:eastAsia="Calibri" w:hAnsi="Calibri" w:cs="Calibri"/>
            <w:w w:val="99"/>
          </w:rPr>
          <w:t>m</w:t>
        </w:r>
      </w:hyperlink>
    </w:p>
    <w:p w14:paraId="5ABCCCEE" w14:textId="77777777" w:rsidR="00B70434" w:rsidRDefault="00B70434">
      <w:pPr>
        <w:spacing w:before="3" w:line="240" w:lineRule="exact"/>
        <w:rPr>
          <w:sz w:val="24"/>
          <w:szCs w:val="24"/>
        </w:rPr>
      </w:pPr>
    </w:p>
    <w:p w14:paraId="060B7163" w14:textId="5AE14841" w:rsidR="00B70434" w:rsidRDefault="00535202" w:rsidP="00535202">
      <w:pPr>
        <w:ind w:right="-1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 xml:space="preserve">           </w:t>
      </w:r>
      <w:r w:rsidR="00CC330D">
        <w:rPr>
          <w:rFonts w:ascii="Calibri" w:eastAsia="Calibri" w:hAnsi="Calibri" w:cs="Calibri"/>
          <w:b/>
          <w:spacing w:val="-1"/>
        </w:rPr>
        <w:t>E</w:t>
      </w:r>
      <w:r w:rsidR="00CC330D">
        <w:rPr>
          <w:rFonts w:ascii="Calibri" w:eastAsia="Calibri" w:hAnsi="Calibri" w:cs="Calibri"/>
          <w:b/>
          <w:spacing w:val="1"/>
        </w:rPr>
        <w:t>N</w:t>
      </w:r>
      <w:r w:rsidR="00CC330D">
        <w:rPr>
          <w:rFonts w:ascii="Calibri" w:eastAsia="Calibri" w:hAnsi="Calibri" w:cs="Calibri"/>
          <w:b/>
        </w:rPr>
        <w:t>TR</w:t>
      </w:r>
      <w:r w:rsidR="00CC330D">
        <w:rPr>
          <w:rFonts w:ascii="Calibri" w:eastAsia="Calibri" w:hAnsi="Calibri" w:cs="Calibri"/>
          <w:b/>
          <w:spacing w:val="2"/>
        </w:rPr>
        <w:t>I</w:t>
      </w:r>
      <w:r w:rsidR="00CC330D">
        <w:rPr>
          <w:rFonts w:ascii="Calibri" w:eastAsia="Calibri" w:hAnsi="Calibri" w:cs="Calibri"/>
          <w:b/>
          <w:spacing w:val="-1"/>
        </w:rPr>
        <w:t>E</w:t>
      </w:r>
      <w:r w:rsidR="00CC330D">
        <w:rPr>
          <w:rFonts w:ascii="Calibri" w:eastAsia="Calibri" w:hAnsi="Calibri" w:cs="Calibri"/>
          <w:b/>
        </w:rPr>
        <w:t>S</w:t>
      </w:r>
      <w:r w:rsidR="00CC330D">
        <w:rPr>
          <w:rFonts w:ascii="Calibri" w:eastAsia="Calibri" w:hAnsi="Calibri" w:cs="Calibri"/>
          <w:b/>
          <w:spacing w:val="-8"/>
        </w:rPr>
        <w:t xml:space="preserve"> </w:t>
      </w:r>
      <w:r w:rsidR="00CC330D">
        <w:rPr>
          <w:rFonts w:ascii="Calibri" w:eastAsia="Calibri" w:hAnsi="Calibri" w:cs="Calibri"/>
          <w:b/>
          <w:spacing w:val="1"/>
        </w:rPr>
        <w:t>C</w:t>
      </w:r>
      <w:r w:rsidR="00CC330D">
        <w:rPr>
          <w:rFonts w:ascii="Calibri" w:eastAsia="Calibri" w:hAnsi="Calibri" w:cs="Calibri"/>
          <w:b/>
          <w:spacing w:val="2"/>
        </w:rPr>
        <w:t>L</w:t>
      </w:r>
      <w:r w:rsidR="00CC330D">
        <w:rPr>
          <w:rFonts w:ascii="Calibri" w:eastAsia="Calibri" w:hAnsi="Calibri" w:cs="Calibri"/>
          <w:b/>
        </w:rPr>
        <w:t>O</w:t>
      </w:r>
      <w:r w:rsidR="00CC330D">
        <w:rPr>
          <w:rFonts w:ascii="Calibri" w:eastAsia="Calibri" w:hAnsi="Calibri" w:cs="Calibri"/>
          <w:b/>
          <w:spacing w:val="1"/>
        </w:rPr>
        <w:t>S</w:t>
      </w:r>
      <w:r w:rsidR="00CC330D">
        <w:rPr>
          <w:rFonts w:ascii="Calibri" w:eastAsia="Calibri" w:hAnsi="Calibri" w:cs="Calibri"/>
          <w:b/>
        </w:rPr>
        <w:t>E</w:t>
      </w:r>
      <w:r w:rsidR="00CC330D">
        <w:rPr>
          <w:rFonts w:ascii="Calibri" w:eastAsia="Calibri" w:hAnsi="Calibri" w:cs="Calibri"/>
          <w:b/>
          <w:spacing w:val="-6"/>
        </w:rPr>
        <w:t xml:space="preserve"> </w:t>
      </w:r>
      <w:r w:rsidR="00CC330D">
        <w:rPr>
          <w:rFonts w:ascii="Calibri" w:eastAsia="Calibri" w:hAnsi="Calibri" w:cs="Calibri"/>
          <w:b/>
        </w:rPr>
        <w:t>WI</w:t>
      </w:r>
      <w:r w:rsidR="00CC330D">
        <w:rPr>
          <w:rFonts w:ascii="Calibri" w:eastAsia="Calibri" w:hAnsi="Calibri" w:cs="Calibri"/>
          <w:b/>
          <w:spacing w:val="2"/>
        </w:rPr>
        <w:t>T</w:t>
      </w:r>
      <w:r w:rsidR="00CC330D">
        <w:rPr>
          <w:rFonts w:ascii="Calibri" w:eastAsia="Calibri" w:hAnsi="Calibri" w:cs="Calibri"/>
          <w:b/>
        </w:rPr>
        <w:t>H</w:t>
      </w:r>
      <w:r w:rsidR="00CC330D">
        <w:rPr>
          <w:rFonts w:ascii="Calibri" w:eastAsia="Calibri" w:hAnsi="Calibri" w:cs="Calibri"/>
          <w:b/>
          <w:spacing w:val="-6"/>
        </w:rPr>
        <w:t xml:space="preserve"> </w:t>
      </w:r>
      <w:r w:rsidR="00CC330D">
        <w:rPr>
          <w:rFonts w:ascii="Calibri" w:eastAsia="Calibri" w:hAnsi="Calibri" w:cs="Calibri"/>
          <w:b/>
          <w:spacing w:val="2"/>
        </w:rPr>
        <w:t>S</w:t>
      </w:r>
      <w:r w:rsidR="00CC330D">
        <w:rPr>
          <w:rFonts w:ascii="Calibri" w:eastAsia="Calibri" w:hAnsi="Calibri" w:cs="Calibri"/>
          <w:b/>
          <w:spacing w:val="-1"/>
        </w:rPr>
        <w:t>E</w:t>
      </w:r>
      <w:r w:rsidR="00CC330D">
        <w:rPr>
          <w:rFonts w:ascii="Calibri" w:eastAsia="Calibri" w:hAnsi="Calibri" w:cs="Calibri"/>
          <w:b/>
        </w:rPr>
        <w:t>CT</w:t>
      </w:r>
      <w:r w:rsidR="00CC330D">
        <w:rPr>
          <w:rFonts w:ascii="Calibri" w:eastAsia="Calibri" w:hAnsi="Calibri" w:cs="Calibri"/>
          <w:b/>
          <w:spacing w:val="2"/>
        </w:rPr>
        <w:t>IO</w:t>
      </w:r>
      <w:r w:rsidR="00CC330D">
        <w:rPr>
          <w:rFonts w:ascii="Calibri" w:eastAsia="Calibri" w:hAnsi="Calibri" w:cs="Calibri"/>
          <w:b/>
        </w:rPr>
        <w:t>N</w:t>
      </w:r>
      <w:r w:rsidR="00CC330D">
        <w:rPr>
          <w:rFonts w:ascii="Calibri" w:eastAsia="Calibri" w:hAnsi="Calibri" w:cs="Calibri"/>
          <w:b/>
          <w:spacing w:val="-7"/>
        </w:rPr>
        <w:t xml:space="preserve"> </w:t>
      </w:r>
      <w:r w:rsidR="00CC330D">
        <w:rPr>
          <w:rFonts w:ascii="Calibri" w:eastAsia="Calibri" w:hAnsi="Calibri" w:cs="Calibri"/>
          <w:b/>
          <w:spacing w:val="1"/>
        </w:rPr>
        <w:t>C</w:t>
      </w:r>
      <w:r w:rsidR="00CC330D">
        <w:rPr>
          <w:rFonts w:ascii="Calibri" w:eastAsia="Calibri" w:hAnsi="Calibri" w:cs="Calibri"/>
          <w:b/>
          <w:spacing w:val="-1"/>
        </w:rPr>
        <w:t>H</w:t>
      </w:r>
      <w:r w:rsidR="00CC330D">
        <w:rPr>
          <w:rFonts w:ascii="Calibri" w:eastAsia="Calibri" w:hAnsi="Calibri" w:cs="Calibri"/>
          <w:b/>
        </w:rPr>
        <w:t>I</w:t>
      </w:r>
      <w:r w:rsidR="00CC330D">
        <w:rPr>
          <w:rFonts w:ascii="Calibri" w:eastAsia="Calibri" w:hAnsi="Calibri" w:cs="Calibri"/>
          <w:b/>
          <w:spacing w:val="1"/>
        </w:rPr>
        <w:t>E</w:t>
      </w:r>
      <w:r w:rsidR="00A85FCF">
        <w:rPr>
          <w:rFonts w:ascii="Calibri" w:eastAsia="Calibri" w:hAnsi="Calibri" w:cs="Calibri"/>
          <w:b/>
        </w:rPr>
        <w:t>F STEWARD</w:t>
      </w:r>
      <w:r>
        <w:rPr>
          <w:rFonts w:ascii="Calibri" w:eastAsia="Calibri" w:hAnsi="Calibri" w:cs="Calibri"/>
          <w:b/>
        </w:rPr>
        <w:t xml:space="preserve"> - </w:t>
      </w:r>
      <w:r w:rsidR="00A27E42">
        <w:rPr>
          <w:rFonts w:ascii="Calibri" w:eastAsia="Calibri" w:hAnsi="Calibri" w:cs="Calibri"/>
          <w:b/>
        </w:rPr>
        <w:t>1</w:t>
      </w:r>
      <w:r w:rsidR="00A24CD1">
        <w:rPr>
          <w:rFonts w:ascii="Calibri" w:eastAsia="Calibri" w:hAnsi="Calibri" w:cs="Calibri"/>
          <w:b/>
        </w:rPr>
        <w:t>0</w:t>
      </w:r>
      <w:r w:rsidR="00CC330D">
        <w:rPr>
          <w:rFonts w:ascii="Calibri" w:eastAsia="Calibri" w:hAnsi="Calibri" w:cs="Calibri"/>
          <w:b/>
        </w:rPr>
        <w:t>th</w:t>
      </w:r>
      <w:r w:rsidR="00CC330D">
        <w:rPr>
          <w:rFonts w:ascii="Calibri" w:eastAsia="Calibri" w:hAnsi="Calibri" w:cs="Calibri"/>
          <w:b/>
          <w:spacing w:val="-3"/>
        </w:rPr>
        <w:t xml:space="preserve"> </w:t>
      </w:r>
      <w:r w:rsidR="00CC330D">
        <w:rPr>
          <w:rFonts w:ascii="Calibri" w:eastAsia="Calibri" w:hAnsi="Calibri" w:cs="Calibri"/>
          <w:b/>
          <w:spacing w:val="1"/>
        </w:rPr>
        <w:t>No</w:t>
      </w:r>
      <w:r w:rsidR="00CC330D">
        <w:rPr>
          <w:rFonts w:ascii="Calibri" w:eastAsia="Calibri" w:hAnsi="Calibri" w:cs="Calibri"/>
          <w:b/>
          <w:spacing w:val="-1"/>
        </w:rPr>
        <w:t>v</w:t>
      </w:r>
      <w:r w:rsidR="00CC330D">
        <w:rPr>
          <w:rFonts w:ascii="Calibri" w:eastAsia="Calibri" w:hAnsi="Calibri" w:cs="Calibri"/>
          <w:b/>
        </w:rPr>
        <w:t>e</w:t>
      </w:r>
      <w:r w:rsidR="00CC330D">
        <w:rPr>
          <w:rFonts w:ascii="Calibri" w:eastAsia="Calibri" w:hAnsi="Calibri" w:cs="Calibri"/>
          <w:b/>
          <w:spacing w:val="1"/>
        </w:rPr>
        <w:t>mb</w:t>
      </w:r>
      <w:r w:rsidR="00CC330D">
        <w:rPr>
          <w:rFonts w:ascii="Calibri" w:eastAsia="Calibri" w:hAnsi="Calibri" w:cs="Calibri"/>
          <w:b/>
        </w:rPr>
        <w:t>e</w:t>
      </w:r>
      <w:r w:rsidR="00A27E42">
        <w:rPr>
          <w:rFonts w:ascii="Calibri" w:eastAsia="Calibri" w:hAnsi="Calibri" w:cs="Calibri"/>
          <w:b/>
          <w:spacing w:val="1"/>
        </w:rPr>
        <w:t>r, 20</w:t>
      </w:r>
      <w:r w:rsidR="00B17796">
        <w:rPr>
          <w:rFonts w:ascii="Calibri" w:eastAsia="Calibri" w:hAnsi="Calibri" w:cs="Calibri"/>
          <w:b/>
          <w:spacing w:val="1"/>
        </w:rPr>
        <w:t>2</w:t>
      </w:r>
      <w:r w:rsidR="00A24CD1">
        <w:rPr>
          <w:rFonts w:ascii="Calibri" w:eastAsia="Calibri" w:hAnsi="Calibri" w:cs="Calibri"/>
          <w:b/>
          <w:spacing w:val="1"/>
        </w:rPr>
        <w:t>3</w:t>
      </w:r>
    </w:p>
    <w:p w14:paraId="768D5797" w14:textId="77777777" w:rsidR="00535202" w:rsidRDefault="00CC330D" w:rsidP="00535202">
      <w:pPr>
        <w:spacing w:before="2"/>
        <w:ind w:left="968" w:right="60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*</w:t>
      </w: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Jo</w:t>
      </w:r>
      <w:r>
        <w:rPr>
          <w:rFonts w:ascii="Calibri" w:eastAsia="Calibri" w:hAnsi="Calibri" w:cs="Calibri"/>
          <w:b/>
          <w:spacing w:val="1"/>
        </w:rPr>
        <w:t>hn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sease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ion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qu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ed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th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all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en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2"/>
          <w:w w:val="99"/>
        </w:rPr>
        <w:t>*</w:t>
      </w:r>
      <w:r>
        <w:rPr>
          <w:rFonts w:ascii="Calibri" w:eastAsia="Calibri" w:hAnsi="Calibri" w:cs="Calibri"/>
          <w:b/>
          <w:w w:val="99"/>
        </w:rPr>
        <w:t xml:space="preserve">*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(</w:t>
      </w:r>
      <w:proofErr w:type="gramStart"/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</w:rPr>
        <w:t>P1</w:t>
      </w:r>
      <w:proofErr w:type="gramEnd"/>
      <w:r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nim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 w:rsidR="00A85FCF">
        <w:rPr>
          <w:rFonts w:ascii="Calibri" w:eastAsia="Calibri" w:hAnsi="Calibri" w:cs="Calibri"/>
          <w:b/>
        </w:rPr>
        <w:t>o enter</w:t>
      </w:r>
    </w:p>
    <w:p w14:paraId="610D6D93" w14:textId="275E983A" w:rsidR="00B70434" w:rsidRDefault="00CC330D" w:rsidP="00535202">
      <w:pPr>
        <w:spacing w:before="2"/>
        <w:ind w:right="-50"/>
        <w:rPr>
          <w:rFonts w:ascii="Calibri" w:eastAsia="Calibri" w:hAnsi="Calibri" w:cs="Calibri"/>
        </w:rPr>
        <w:sectPr w:rsidR="00B70434">
          <w:pgSz w:w="16840" w:h="11920" w:orient="landscape"/>
          <w:pgMar w:top="740" w:right="1180" w:bottom="280" w:left="1160" w:header="720" w:footer="720" w:gutter="0"/>
          <w:cols w:num="2" w:space="720" w:equalWidth="0">
            <w:col w:w="5673" w:space="2356"/>
            <w:col w:w="6471"/>
          </w:cols>
        </w:sectPr>
      </w:pPr>
      <w:r>
        <w:rPr>
          <w:rFonts w:ascii="Calibri" w:eastAsia="Calibri" w:hAnsi="Calibri" w:cs="Calibri"/>
          <w:b/>
          <w:spacing w:val="-1"/>
        </w:rPr>
        <w:t>SH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43"/>
        </w:rPr>
        <w:t xml:space="preserve"> </w:t>
      </w:r>
      <w:r>
        <w:rPr>
          <w:rFonts w:ascii="Calibri" w:eastAsia="Calibri" w:hAnsi="Calibri" w:cs="Calibri"/>
          <w:b/>
        </w:rPr>
        <w:t>—</w:t>
      </w:r>
      <w:r>
        <w:rPr>
          <w:rFonts w:ascii="Calibri" w:eastAsia="Calibri" w:hAnsi="Calibri" w:cs="Calibri"/>
          <w:b/>
          <w:spacing w:val="44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ay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7.</w:t>
      </w:r>
      <w:r>
        <w:rPr>
          <w:rFonts w:ascii="Calibri" w:eastAsia="Calibri" w:hAnsi="Calibri" w:cs="Calibri"/>
          <w:b/>
          <w:spacing w:val="2"/>
        </w:rPr>
        <w:t>00</w:t>
      </w:r>
      <w:r>
        <w:rPr>
          <w:rFonts w:ascii="Calibri" w:eastAsia="Calibri" w:hAnsi="Calibri" w:cs="Calibri"/>
          <w:b/>
        </w:rPr>
        <w:t>a</w:t>
      </w:r>
      <w:r w:rsidR="00A85FCF">
        <w:rPr>
          <w:rFonts w:ascii="Calibri" w:eastAsia="Calibri" w:hAnsi="Calibri" w:cs="Calibri"/>
          <w:b/>
          <w:spacing w:val="1"/>
        </w:rPr>
        <w:t>m</w:t>
      </w:r>
      <w:r w:rsidR="00A85FCF">
        <w:rPr>
          <w:rFonts w:ascii="Calibri" w:eastAsia="Calibri" w:hAnsi="Calibri" w:cs="Calibri"/>
          <w:b/>
          <w:spacing w:val="37"/>
        </w:rPr>
        <w:t xml:space="preserve"> 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1"/>
        </w:rPr>
        <w:t xml:space="preserve"> </w:t>
      </w:r>
      <w:r w:rsidR="00A85FCF">
        <w:rPr>
          <w:rFonts w:ascii="Calibri" w:eastAsia="Calibri" w:hAnsi="Calibri" w:cs="Calibri"/>
          <w:b/>
          <w:w w:val="99"/>
        </w:rPr>
        <w:t>11.00pm</w:t>
      </w:r>
      <w:r w:rsidR="00535202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urd</w:t>
      </w:r>
      <w:r>
        <w:rPr>
          <w:rFonts w:ascii="Calibri" w:eastAsia="Calibri" w:hAnsi="Calibri" w:cs="Calibri"/>
          <w:b/>
        </w:rPr>
        <w:t>ay</w:t>
      </w:r>
      <w:r>
        <w:rPr>
          <w:rFonts w:ascii="Calibri" w:eastAsia="Calibri" w:hAnsi="Calibri" w:cs="Calibri"/>
          <w:b/>
          <w:spacing w:val="38"/>
        </w:rPr>
        <w:t xml:space="preserve"> </w:t>
      </w:r>
      <w:r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.00am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11.00</w:t>
      </w:r>
      <w:r>
        <w:rPr>
          <w:rFonts w:ascii="Calibri" w:eastAsia="Calibri" w:hAnsi="Calibri" w:cs="Calibri"/>
          <w:b/>
          <w:spacing w:val="3"/>
        </w:rPr>
        <w:t>p</w:t>
      </w:r>
      <w:r>
        <w:rPr>
          <w:rFonts w:ascii="Calibri" w:eastAsia="Calibri" w:hAnsi="Calibri" w:cs="Calibri"/>
          <w:b/>
        </w:rPr>
        <w:t>m</w:t>
      </w:r>
    </w:p>
    <w:p w14:paraId="5B3195AF" w14:textId="77777777" w:rsidR="00B70434" w:rsidRDefault="00CC330D" w:rsidP="00AD4B1F">
      <w:pPr>
        <w:spacing w:before="36"/>
        <w:ind w:left="720" w:right="2065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lastRenderedPageBreak/>
        <w:t xml:space="preserve"> </w:t>
      </w:r>
      <w:proofErr w:type="gramStart"/>
      <w:r>
        <w:rPr>
          <w:rFonts w:ascii="Calibri" w:eastAsia="Calibri" w:hAnsi="Calibri" w:cs="Calibri"/>
          <w:b/>
          <w:sz w:val="28"/>
          <w:szCs w:val="28"/>
          <w:u w:val="thick" w:color="000000"/>
        </w:rPr>
        <w:t>BEEF  C</w:t>
      </w:r>
      <w:r>
        <w:rPr>
          <w:rFonts w:ascii="Calibri" w:eastAsia="Calibri" w:hAnsi="Calibri" w:cs="Calibri"/>
          <w:b/>
          <w:spacing w:val="-2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TTLE</w:t>
      </w:r>
      <w:proofErr w:type="gramEnd"/>
      <w:r>
        <w:rPr>
          <w:rFonts w:ascii="Calibri" w:eastAsia="Calibri" w:hAnsi="Calibri" w:cs="Calibri"/>
          <w:b/>
          <w:spacing w:val="6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-6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CTION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 xml:space="preserve"> </w:t>
      </w:r>
    </w:p>
    <w:p w14:paraId="184836D0" w14:textId="77777777" w:rsidR="00B70434" w:rsidRDefault="00B70434">
      <w:pPr>
        <w:spacing w:before="8" w:line="160" w:lineRule="exact"/>
        <w:rPr>
          <w:sz w:val="17"/>
          <w:szCs w:val="17"/>
        </w:rPr>
      </w:pPr>
    </w:p>
    <w:p w14:paraId="256B940B" w14:textId="77777777" w:rsidR="00B70434" w:rsidRDefault="00CC330D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*</w:t>
      </w:r>
      <w:r>
        <w:rPr>
          <w:rFonts w:ascii="Calibri" w:eastAsia="Calibri" w:hAnsi="Calibri" w:cs="Calibri"/>
        </w:rPr>
        <w:t xml:space="preserve">*    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14:paraId="2B1B329A" w14:textId="77777777" w:rsidR="00B70434" w:rsidRDefault="00CC330D">
      <w:pPr>
        <w:spacing w:before="48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*</w:t>
      </w:r>
      <w:r>
        <w:rPr>
          <w:rFonts w:ascii="Calibri" w:eastAsia="Calibri" w:hAnsi="Calibri" w:cs="Calibri"/>
        </w:rPr>
        <w:t xml:space="preserve">*    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jud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follo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r:</w:t>
      </w:r>
    </w:p>
    <w:p w14:paraId="4D711829" w14:textId="77777777" w:rsidR="00B70434" w:rsidRDefault="00B70434">
      <w:pPr>
        <w:spacing w:before="7" w:line="120" w:lineRule="exact"/>
        <w:rPr>
          <w:sz w:val="13"/>
          <w:szCs w:val="13"/>
        </w:rPr>
      </w:pPr>
    </w:p>
    <w:p w14:paraId="06B8AB0C" w14:textId="77777777" w:rsidR="00B70434" w:rsidRDefault="00B70434">
      <w:pPr>
        <w:spacing w:line="200" w:lineRule="exact"/>
      </w:pPr>
    </w:p>
    <w:p w14:paraId="7586B024" w14:textId="77777777" w:rsidR="00B70434" w:rsidRDefault="00CC330D">
      <w:pPr>
        <w:ind w:left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 xml:space="preserve">.       </w:t>
      </w:r>
      <w:r>
        <w:rPr>
          <w:rFonts w:ascii="Calibri" w:eastAsia="Calibri" w:hAnsi="Calibri" w:cs="Calibri"/>
          <w:b/>
          <w:spacing w:val="30"/>
        </w:rPr>
        <w:t xml:space="preserve"> </w:t>
      </w:r>
      <w:r>
        <w:rPr>
          <w:rFonts w:ascii="Calibri" w:eastAsia="Calibri" w:hAnsi="Calibri" w:cs="Calibri"/>
          <w:b/>
          <w:spacing w:val="1"/>
        </w:rPr>
        <w:t>Br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sh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Br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 xml:space="preserve">s                       </w:t>
      </w:r>
      <w:r>
        <w:rPr>
          <w:rFonts w:ascii="Calibri" w:eastAsia="Calibri" w:hAnsi="Calibri" w:cs="Calibri"/>
          <w:b/>
          <w:spacing w:val="19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 xml:space="preserve">.       </w:t>
      </w:r>
      <w:r>
        <w:rPr>
          <w:rFonts w:ascii="Calibri" w:eastAsia="Calibri" w:hAnsi="Calibri" w:cs="Calibri"/>
          <w:b/>
          <w:spacing w:val="38"/>
        </w:rPr>
        <w:t xml:space="preserve"> </w:t>
      </w:r>
      <w:r>
        <w:rPr>
          <w:rFonts w:ascii="Calibri" w:eastAsia="Calibri" w:hAnsi="Calibri" w:cs="Calibri"/>
          <w:b/>
          <w:spacing w:val="1"/>
        </w:rPr>
        <w:t>Br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hm</w:t>
      </w:r>
      <w:r>
        <w:rPr>
          <w:rFonts w:ascii="Calibri" w:eastAsia="Calibri" w:hAnsi="Calibri" w:cs="Calibri"/>
          <w:b/>
        </w:rPr>
        <w:t>an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Br</w:t>
      </w:r>
      <w:r>
        <w:rPr>
          <w:rFonts w:ascii="Calibri" w:eastAsia="Calibri" w:hAnsi="Calibri" w:cs="Calibri"/>
          <w:b/>
        </w:rPr>
        <w:t>ee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s</w:t>
      </w:r>
    </w:p>
    <w:p w14:paraId="4B204B8A" w14:textId="77777777" w:rsidR="00B70434" w:rsidRDefault="00CC330D">
      <w:pPr>
        <w:spacing w:before="47"/>
        <w:ind w:left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C.       </w:t>
      </w:r>
      <w:r>
        <w:rPr>
          <w:rFonts w:ascii="Calibri" w:eastAsia="Calibri" w:hAnsi="Calibri" w:cs="Calibri"/>
          <w:b/>
          <w:spacing w:val="4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urop</w:t>
      </w:r>
      <w:r>
        <w:rPr>
          <w:rFonts w:ascii="Calibri" w:eastAsia="Calibri" w:hAnsi="Calibri" w:cs="Calibri"/>
          <w:b/>
        </w:rPr>
        <w:t>ean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r</w:t>
      </w:r>
      <w:r>
        <w:rPr>
          <w:rFonts w:ascii="Calibri" w:eastAsia="Calibri" w:hAnsi="Calibri" w:cs="Calibri"/>
          <w:b/>
        </w:rPr>
        <w:t>ee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 xml:space="preserve">s                 </w:t>
      </w:r>
      <w:r>
        <w:rPr>
          <w:rFonts w:ascii="Calibri" w:eastAsia="Calibri" w:hAnsi="Calibri" w:cs="Calibri"/>
          <w:b/>
          <w:spacing w:val="29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 xml:space="preserve">.       </w:t>
      </w:r>
      <w:r>
        <w:rPr>
          <w:rFonts w:ascii="Calibri" w:eastAsia="Calibri" w:hAnsi="Calibri" w:cs="Calibri"/>
          <w:b/>
          <w:spacing w:val="2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Br</w:t>
      </w:r>
      <w:r>
        <w:rPr>
          <w:rFonts w:ascii="Calibri" w:eastAsia="Calibri" w:hAnsi="Calibri" w:cs="Calibri"/>
          <w:b/>
        </w:rPr>
        <w:t>ee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s</w:t>
      </w:r>
    </w:p>
    <w:p w14:paraId="30FECDB7" w14:textId="77777777" w:rsidR="00B70434" w:rsidRDefault="00B70434">
      <w:pPr>
        <w:spacing w:before="7" w:line="120" w:lineRule="exact"/>
        <w:rPr>
          <w:sz w:val="13"/>
          <w:szCs w:val="13"/>
        </w:rPr>
      </w:pPr>
    </w:p>
    <w:p w14:paraId="3A26C47D" w14:textId="77777777" w:rsidR="00B70434" w:rsidRDefault="00B70434">
      <w:pPr>
        <w:spacing w:line="200" w:lineRule="exact"/>
      </w:pPr>
    </w:p>
    <w:p w14:paraId="7C4CD589" w14:textId="7390863A" w:rsidR="00B70434" w:rsidRDefault="00CC330D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.B.:            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"/>
        </w:rPr>
        <w:t>1</w:t>
      </w:r>
      <w:r>
        <w:rPr>
          <w:rFonts w:ascii="Calibri" w:eastAsia="Calibri" w:hAnsi="Calibri" w:cs="Calibri"/>
        </w:rPr>
        <w:t>—1</w:t>
      </w:r>
      <w:r>
        <w:rPr>
          <w:rFonts w:ascii="Calibri" w:eastAsia="Calibri" w:hAnsi="Calibri" w:cs="Calibri"/>
          <w:spacing w:val="2"/>
        </w:rPr>
        <w:t>0</w:t>
      </w:r>
      <w:r w:rsidR="00A27E42">
        <w:rPr>
          <w:rFonts w:ascii="Calibri" w:eastAsia="Calibri" w:hAnsi="Calibri" w:cs="Calibri"/>
        </w:rPr>
        <w:t>—20</w:t>
      </w:r>
      <w:r w:rsidR="00B17796">
        <w:rPr>
          <w:rFonts w:ascii="Calibri" w:eastAsia="Calibri" w:hAnsi="Calibri" w:cs="Calibri"/>
        </w:rPr>
        <w:t>2</w:t>
      </w:r>
      <w:r w:rsidR="00A24CD1">
        <w:rPr>
          <w:rFonts w:ascii="Calibri" w:eastAsia="Calibri" w:hAnsi="Calibri" w:cs="Calibri"/>
        </w:rPr>
        <w:t>3</w:t>
      </w:r>
    </w:p>
    <w:p w14:paraId="2AA8D8B7" w14:textId="3F430B38" w:rsidR="00B70434" w:rsidRDefault="00CC330D">
      <w:pPr>
        <w:spacing w:before="46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NG</w:t>
      </w:r>
      <w:r>
        <w:rPr>
          <w:rFonts w:ascii="Calibri" w:eastAsia="Calibri" w:hAnsi="Calibri" w:cs="Calibri"/>
        </w:rPr>
        <w:t xml:space="preserve">:   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 w:rsidR="00271A2E">
        <w:rPr>
          <w:rFonts w:ascii="Calibri" w:eastAsia="Calibri" w:hAnsi="Calibri" w:cs="Calibri"/>
        </w:rPr>
        <w:t>1</w:t>
      </w:r>
      <w:r w:rsidR="00A24CD1">
        <w:rPr>
          <w:rFonts w:ascii="Calibri" w:eastAsia="Calibri" w:hAnsi="Calibri" w:cs="Calibri"/>
        </w:rPr>
        <w:t>8</w:t>
      </w:r>
      <w:r w:rsidR="00653DBD" w:rsidRPr="00653DBD">
        <w:rPr>
          <w:rFonts w:ascii="Calibri" w:eastAsia="Calibri" w:hAnsi="Calibri" w:cs="Calibri"/>
          <w:spacing w:val="-1"/>
          <w:vertAlign w:val="superscript"/>
        </w:rPr>
        <w:t>th</w:t>
      </w:r>
      <w:r w:rsidR="00653DBD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0am</w:t>
      </w:r>
    </w:p>
    <w:p w14:paraId="2A8EA658" w14:textId="77777777" w:rsidR="00B70434" w:rsidRDefault="00B70434">
      <w:pPr>
        <w:spacing w:before="7" w:line="120" w:lineRule="exact"/>
        <w:rPr>
          <w:sz w:val="13"/>
          <w:szCs w:val="13"/>
        </w:rPr>
      </w:pPr>
    </w:p>
    <w:p w14:paraId="3D904AD8" w14:textId="77777777" w:rsidR="00B70434" w:rsidRDefault="00B70434">
      <w:pPr>
        <w:spacing w:line="200" w:lineRule="exact"/>
      </w:pPr>
    </w:p>
    <w:p w14:paraId="6394283E" w14:textId="77777777" w:rsidR="00B70434" w:rsidRPr="00AD4B1F" w:rsidRDefault="00CC330D" w:rsidP="00AD4B1F">
      <w:pPr>
        <w:ind w:left="144" w:right="-50"/>
        <w:rPr>
          <w:rFonts w:asciiTheme="minorHAnsi" w:eastAsia="Calibri" w:hAnsiTheme="minorHAnsi" w:cstheme="minorHAnsi"/>
          <w:b/>
        </w:rPr>
      </w:pP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.B</w:t>
      </w:r>
      <w:r w:rsidRPr="00AD4B1F">
        <w:rPr>
          <w:rFonts w:asciiTheme="minorHAnsi" w:eastAsia="Calibri" w:hAnsiTheme="minorHAnsi" w:cstheme="minorHAnsi"/>
          <w:b/>
        </w:rPr>
        <w:t>.:</w:t>
      </w:r>
      <w:r w:rsidRPr="00AD4B1F">
        <w:rPr>
          <w:rFonts w:asciiTheme="minorHAnsi" w:eastAsia="Calibri" w:hAnsiTheme="minorHAnsi" w:cstheme="minorHAnsi"/>
          <w:b/>
          <w:spacing w:val="39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IT</w:t>
      </w:r>
      <w:r w:rsidRPr="00AD4B1F">
        <w:rPr>
          <w:rFonts w:asciiTheme="minorHAnsi" w:eastAsia="Calibri" w:hAnsiTheme="minorHAnsi" w:cstheme="minorHAnsi"/>
          <w:b/>
          <w:spacing w:val="42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IS</w:t>
      </w:r>
      <w:r w:rsidRPr="00AD4B1F">
        <w:rPr>
          <w:rFonts w:asciiTheme="minorHAnsi" w:eastAsia="Calibri" w:hAnsiTheme="minorHAnsi" w:cstheme="minorHAnsi"/>
          <w:b/>
          <w:spacing w:val="41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A</w:t>
      </w:r>
      <w:r w:rsidRPr="00AD4B1F">
        <w:rPr>
          <w:rFonts w:asciiTheme="minorHAnsi" w:eastAsia="Calibri" w:hAnsiTheme="minorHAnsi" w:cstheme="minorHAnsi"/>
          <w:b/>
          <w:spacing w:val="41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CON</w:t>
      </w:r>
      <w:r w:rsidRPr="00AD4B1F">
        <w:rPr>
          <w:rFonts w:asciiTheme="minorHAnsi" w:eastAsia="Calibri" w:hAnsiTheme="minorHAnsi" w:cstheme="minorHAnsi"/>
          <w:b/>
          <w:spacing w:val="-1"/>
        </w:rPr>
        <w:t>D</w:t>
      </w:r>
      <w:r w:rsidRPr="00AD4B1F">
        <w:rPr>
          <w:rFonts w:asciiTheme="minorHAnsi" w:eastAsia="Calibri" w:hAnsiTheme="minorHAnsi" w:cstheme="minorHAnsi"/>
          <w:b/>
        </w:rPr>
        <w:t>I</w:t>
      </w:r>
      <w:r w:rsidRPr="00AD4B1F">
        <w:rPr>
          <w:rFonts w:asciiTheme="minorHAnsi" w:eastAsia="Calibri" w:hAnsiTheme="minorHAnsi" w:cstheme="minorHAnsi"/>
          <w:b/>
          <w:spacing w:val="2"/>
        </w:rPr>
        <w:t>T</w:t>
      </w:r>
      <w:r w:rsidRPr="00AD4B1F">
        <w:rPr>
          <w:rFonts w:asciiTheme="minorHAnsi" w:eastAsia="Calibri" w:hAnsiTheme="minorHAnsi" w:cstheme="minorHAnsi"/>
          <w:b/>
        </w:rPr>
        <w:t>I</w:t>
      </w:r>
      <w:r w:rsidRPr="00AD4B1F">
        <w:rPr>
          <w:rFonts w:asciiTheme="minorHAnsi" w:eastAsia="Calibri" w:hAnsiTheme="minorHAnsi" w:cstheme="minorHAnsi"/>
          <w:b/>
          <w:spacing w:val="-1"/>
        </w:rPr>
        <w:t>O</w:t>
      </w:r>
      <w:r w:rsidRPr="00AD4B1F">
        <w:rPr>
          <w:rFonts w:asciiTheme="minorHAnsi" w:eastAsia="Calibri" w:hAnsiTheme="minorHAnsi" w:cstheme="minorHAnsi"/>
          <w:b/>
        </w:rPr>
        <w:t>N</w:t>
      </w:r>
      <w:r w:rsidRPr="00AD4B1F">
        <w:rPr>
          <w:rFonts w:asciiTheme="minorHAnsi" w:eastAsia="Calibri" w:hAnsiTheme="minorHAnsi" w:cstheme="minorHAnsi"/>
          <w:b/>
          <w:spacing w:val="34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2"/>
        </w:rPr>
        <w:t>O</w:t>
      </w:r>
      <w:r w:rsidRPr="00AD4B1F">
        <w:rPr>
          <w:rFonts w:asciiTheme="minorHAnsi" w:eastAsia="Calibri" w:hAnsiTheme="minorHAnsi" w:cstheme="minorHAnsi"/>
          <w:b/>
        </w:rPr>
        <w:t>F</w:t>
      </w:r>
      <w:r w:rsidRPr="00AD4B1F">
        <w:rPr>
          <w:rFonts w:asciiTheme="minorHAnsi" w:eastAsia="Calibri" w:hAnsiTheme="minorHAnsi" w:cstheme="minorHAnsi"/>
          <w:b/>
          <w:spacing w:val="41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-1"/>
        </w:rPr>
        <w:t>E</w:t>
      </w:r>
      <w:r w:rsidRPr="00AD4B1F">
        <w:rPr>
          <w:rFonts w:asciiTheme="minorHAnsi" w:eastAsia="Calibri" w:hAnsiTheme="minorHAnsi" w:cstheme="minorHAnsi"/>
          <w:b/>
          <w:spacing w:val="1"/>
        </w:rPr>
        <w:t>N</w:t>
      </w:r>
      <w:r w:rsidRPr="00AD4B1F">
        <w:rPr>
          <w:rFonts w:asciiTheme="minorHAnsi" w:eastAsia="Calibri" w:hAnsiTheme="minorHAnsi" w:cstheme="minorHAnsi"/>
          <w:b/>
        </w:rPr>
        <w:t>TRY</w:t>
      </w:r>
      <w:r w:rsidRPr="00AD4B1F">
        <w:rPr>
          <w:rFonts w:asciiTheme="minorHAnsi" w:eastAsia="Calibri" w:hAnsiTheme="minorHAnsi" w:cstheme="minorHAnsi"/>
          <w:b/>
          <w:spacing w:val="38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TO</w:t>
      </w:r>
      <w:r w:rsidRPr="00AD4B1F">
        <w:rPr>
          <w:rFonts w:asciiTheme="minorHAnsi" w:eastAsia="Calibri" w:hAnsiTheme="minorHAnsi" w:cstheme="minorHAnsi"/>
          <w:b/>
          <w:spacing w:val="44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-1"/>
          <w:u w:val="single" w:color="000000"/>
        </w:rPr>
        <w:t>A</w:t>
      </w:r>
      <w:r w:rsidRPr="00AD4B1F">
        <w:rPr>
          <w:rFonts w:asciiTheme="minorHAnsi" w:eastAsia="Calibri" w:hAnsiTheme="minorHAnsi" w:cstheme="minorHAnsi"/>
          <w:b/>
          <w:u w:val="single" w:color="000000"/>
        </w:rPr>
        <w:t>LL</w:t>
      </w:r>
      <w:r w:rsidRPr="009C16A7">
        <w:rPr>
          <w:rFonts w:asciiTheme="minorHAnsi" w:eastAsia="Calibri" w:hAnsiTheme="minorHAnsi" w:cstheme="minorHAnsi"/>
          <w:b/>
          <w:spacing w:val="-1"/>
          <w:u w:color="000000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-1"/>
        </w:rPr>
        <w:t>E</w:t>
      </w:r>
      <w:r w:rsidRPr="00AD4B1F">
        <w:rPr>
          <w:rFonts w:asciiTheme="minorHAnsi" w:eastAsia="Calibri" w:hAnsiTheme="minorHAnsi" w:cstheme="minorHAnsi"/>
          <w:b/>
          <w:spacing w:val="2"/>
        </w:rPr>
        <w:t>V</w:t>
      </w:r>
      <w:r w:rsidRPr="00AD4B1F">
        <w:rPr>
          <w:rFonts w:asciiTheme="minorHAnsi" w:eastAsia="Calibri" w:hAnsiTheme="minorHAnsi" w:cstheme="minorHAnsi"/>
          <w:b/>
          <w:spacing w:val="-1"/>
        </w:rPr>
        <w:t>E</w:t>
      </w:r>
      <w:r w:rsidRPr="00AD4B1F">
        <w:rPr>
          <w:rFonts w:asciiTheme="minorHAnsi" w:eastAsia="Calibri" w:hAnsiTheme="minorHAnsi" w:cstheme="minorHAnsi"/>
          <w:b/>
          <w:spacing w:val="1"/>
        </w:rPr>
        <w:t>N</w:t>
      </w:r>
      <w:r w:rsidRPr="00AD4B1F">
        <w:rPr>
          <w:rFonts w:asciiTheme="minorHAnsi" w:eastAsia="Calibri" w:hAnsiTheme="minorHAnsi" w:cstheme="minorHAnsi"/>
          <w:b/>
        </w:rPr>
        <w:t>TS</w:t>
      </w:r>
      <w:r w:rsidRPr="00AD4B1F">
        <w:rPr>
          <w:rFonts w:asciiTheme="minorHAnsi" w:eastAsia="Calibri" w:hAnsiTheme="minorHAnsi" w:cstheme="minorHAnsi"/>
          <w:b/>
          <w:spacing w:val="36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2"/>
        </w:rPr>
        <w:t>T</w:t>
      </w:r>
      <w:r w:rsidRPr="00AD4B1F">
        <w:rPr>
          <w:rFonts w:asciiTheme="minorHAnsi" w:eastAsia="Calibri" w:hAnsiTheme="minorHAnsi" w:cstheme="minorHAnsi"/>
          <w:b/>
          <w:spacing w:val="-1"/>
        </w:rPr>
        <w:t>HA</w:t>
      </w:r>
      <w:r w:rsidR="00AD4B1F">
        <w:rPr>
          <w:rFonts w:asciiTheme="minorHAnsi" w:eastAsia="Calibri" w:hAnsiTheme="minorHAnsi" w:cstheme="minorHAnsi"/>
          <w:b/>
        </w:rPr>
        <w:t xml:space="preserve">T ALL COMPETITORS </w:t>
      </w:r>
      <w:r w:rsidRPr="00AD4B1F">
        <w:rPr>
          <w:rFonts w:ascii="Calibri" w:eastAsia="Calibri" w:hAnsi="Calibri" w:cs="Calibri"/>
          <w:b/>
          <w:u w:val="single"/>
        </w:rPr>
        <w:t>MU</w:t>
      </w:r>
      <w:r w:rsidRPr="00AD4B1F">
        <w:rPr>
          <w:rFonts w:ascii="Calibri" w:eastAsia="Calibri" w:hAnsi="Calibri" w:cs="Calibri"/>
          <w:b/>
          <w:spacing w:val="-1"/>
          <w:u w:val="single"/>
        </w:rPr>
        <w:t>S</w:t>
      </w:r>
      <w:r w:rsidRPr="00AD4B1F">
        <w:rPr>
          <w:rFonts w:ascii="Calibri" w:eastAsia="Calibri" w:hAnsi="Calibri" w:cs="Calibri"/>
          <w:b/>
          <w:u w:val="single"/>
        </w:rPr>
        <w:t>T</w:t>
      </w:r>
      <w:r w:rsidRPr="00AD4B1F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CO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5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2"/>
        </w:rPr>
        <w:t xml:space="preserve"> </w:t>
      </w:r>
      <w:r>
        <w:rPr>
          <w:rFonts w:ascii="Calibri" w:eastAsia="Calibri" w:hAnsi="Calibri" w:cs="Calibri"/>
          <w:b/>
        </w:rPr>
        <w:t>FORM</w:t>
      </w:r>
      <w:r>
        <w:rPr>
          <w:rFonts w:ascii="Calibri" w:eastAsia="Calibri" w:hAnsi="Calibri" w:cs="Calibri"/>
          <w:b/>
          <w:spacing w:val="2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22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2"/>
        </w:rPr>
        <w:t xml:space="preserve"> </w:t>
      </w:r>
      <w:r w:rsidRPr="00AD4B1F">
        <w:rPr>
          <w:rFonts w:ascii="Calibri" w:eastAsia="Calibri" w:hAnsi="Calibri" w:cs="Calibri"/>
          <w:b/>
          <w:spacing w:val="-1"/>
        </w:rPr>
        <w:t>A</w:t>
      </w:r>
      <w:r w:rsidR="00AD4B1F">
        <w:rPr>
          <w:rFonts w:ascii="Calibri" w:eastAsia="Calibri" w:hAnsi="Calibri" w:cs="Calibri"/>
          <w:b/>
        </w:rPr>
        <w:t>N IDENTIFICATION BRACELET.</w:t>
      </w:r>
      <w:r>
        <w:rPr>
          <w:rFonts w:ascii="Calibri" w:eastAsia="Calibri" w:hAnsi="Calibri" w:cs="Calibri"/>
          <w:b/>
          <w:w w:val="99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URE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CO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LL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RE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XCL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OM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V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.</w:t>
      </w:r>
    </w:p>
    <w:p w14:paraId="45D8C251" w14:textId="77777777" w:rsidR="00B70434" w:rsidRDefault="00B70434">
      <w:pPr>
        <w:spacing w:before="11" w:line="280" w:lineRule="exact"/>
        <w:rPr>
          <w:sz w:val="28"/>
          <w:szCs w:val="28"/>
        </w:rPr>
      </w:pPr>
    </w:p>
    <w:p w14:paraId="27A37791" w14:textId="1A56771E" w:rsidR="00B70434" w:rsidRDefault="00CC330D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PRIZE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 xml:space="preserve">Y:         </w:t>
      </w:r>
      <w:r>
        <w:rPr>
          <w:rFonts w:ascii="Calibri" w:eastAsia="Calibri" w:hAnsi="Calibri" w:cs="Calibri"/>
          <w:b/>
          <w:spacing w:val="3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ass</w:t>
      </w:r>
      <w:r>
        <w:rPr>
          <w:rFonts w:ascii="Calibri" w:eastAsia="Calibri" w:hAnsi="Calibri" w:cs="Calibri"/>
          <w:b/>
          <w:spacing w:val="2"/>
        </w:rPr>
        <w:t>e</w:t>
      </w:r>
      <w:r>
        <w:rPr>
          <w:rFonts w:ascii="Calibri" w:eastAsia="Calibri" w:hAnsi="Calibri" w:cs="Calibri"/>
          <w:b/>
          <w:spacing w:val="3"/>
        </w:rPr>
        <w:t>s</w:t>
      </w:r>
      <w:r>
        <w:rPr>
          <w:rFonts w:ascii="Calibri" w:eastAsia="Calibri" w:hAnsi="Calibri" w:cs="Calibri"/>
          <w:b/>
        </w:rPr>
        <w:t>—1st</w:t>
      </w:r>
      <w:r>
        <w:rPr>
          <w:rFonts w:ascii="Calibri" w:eastAsia="Calibri" w:hAnsi="Calibri" w:cs="Calibri"/>
          <w:b/>
          <w:spacing w:val="36"/>
        </w:rPr>
        <w:t xml:space="preserve"> </w:t>
      </w:r>
      <w:r>
        <w:rPr>
          <w:rFonts w:ascii="Calibri" w:eastAsia="Calibri" w:hAnsi="Calibri" w:cs="Calibri"/>
          <w:b/>
        </w:rPr>
        <w:t>$</w:t>
      </w:r>
      <w:r w:rsidR="00A24CD1">
        <w:rPr>
          <w:rFonts w:ascii="Calibri" w:eastAsia="Calibri" w:hAnsi="Calibri" w:cs="Calibri"/>
          <w:b/>
        </w:rPr>
        <w:t>15</w:t>
      </w:r>
      <w:r>
        <w:rPr>
          <w:rFonts w:ascii="Calibri" w:eastAsia="Calibri" w:hAnsi="Calibri" w:cs="Calibri"/>
          <w:b/>
          <w:spacing w:val="42"/>
        </w:rPr>
        <w:t xml:space="preserve"> </w:t>
      </w:r>
      <w:r w:rsidR="00B32F29">
        <w:rPr>
          <w:rFonts w:ascii="Calibri" w:eastAsia="Calibri" w:hAnsi="Calibri" w:cs="Calibri"/>
          <w:b/>
          <w:spacing w:val="42"/>
        </w:rPr>
        <w:t xml:space="preserve">  </w:t>
      </w:r>
      <w:r>
        <w:rPr>
          <w:rFonts w:ascii="Calibri" w:eastAsia="Calibri" w:hAnsi="Calibri" w:cs="Calibri"/>
          <w:b/>
        </w:rPr>
        <w:t>2</w:t>
      </w:r>
      <w:r w:rsidRPr="00B32F29">
        <w:rPr>
          <w:rFonts w:ascii="Calibri" w:eastAsia="Calibri" w:hAnsi="Calibri" w:cs="Calibri"/>
          <w:b/>
          <w:spacing w:val="1"/>
          <w:vertAlign w:val="superscript"/>
        </w:rPr>
        <w:t>n</w:t>
      </w:r>
      <w:r w:rsidRPr="00B32F29">
        <w:rPr>
          <w:rFonts w:ascii="Calibri" w:eastAsia="Calibri" w:hAnsi="Calibri" w:cs="Calibri"/>
          <w:b/>
          <w:vertAlign w:val="superscript"/>
        </w:rPr>
        <w:t>d</w:t>
      </w:r>
      <w:r w:rsidR="00B32F29">
        <w:rPr>
          <w:rFonts w:ascii="Calibri" w:eastAsia="Calibri" w:hAnsi="Calibri" w:cs="Calibri"/>
          <w:b/>
        </w:rPr>
        <w:t xml:space="preserve"> -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$</w:t>
      </w:r>
      <w:r w:rsidR="00A24CD1">
        <w:rPr>
          <w:rFonts w:ascii="Calibri" w:eastAsia="Calibri" w:hAnsi="Calibri" w:cs="Calibri"/>
          <w:b/>
        </w:rPr>
        <w:t>8</w:t>
      </w:r>
      <w:r w:rsidR="00B32F29">
        <w:rPr>
          <w:rFonts w:ascii="Calibri" w:eastAsia="Calibri" w:hAnsi="Calibri" w:cs="Calibri"/>
          <w:b/>
        </w:rPr>
        <w:t xml:space="preserve">   </w:t>
      </w:r>
      <w:r w:rsidR="001505EC">
        <w:rPr>
          <w:rFonts w:ascii="Calibri" w:eastAsia="Calibri" w:hAnsi="Calibri" w:cs="Calibri"/>
          <w:b/>
        </w:rPr>
        <w:t xml:space="preserve">  3</w:t>
      </w:r>
      <w:proofErr w:type="gramStart"/>
      <w:r w:rsidR="001505EC" w:rsidRPr="001505EC">
        <w:rPr>
          <w:rFonts w:ascii="Calibri" w:eastAsia="Calibri" w:hAnsi="Calibri" w:cs="Calibri"/>
          <w:b/>
          <w:vertAlign w:val="superscript"/>
        </w:rPr>
        <w:t>rd</w:t>
      </w:r>
      <w:r w:rsidR="001505EC">
        <w:rPr>
          <w:rFonts w:ascii="Calibri" w:eastAsia="Calibri" w:hAnsi="Calibri" w:cs="Calibri"/>
          <w:b/>
        </w:rPr>
        <w:t xml:space="preserve"> </w:t>
      </w:r>
      <w:r w:rsidR="00B32F29">
        <w:rPr>
          <w:rFonts w:ascii="Calibri" w:eastAsia="Calibri" w:hAnsi="Calibri" w:cs="Calibri"/>
          <w:b/>
        </w:rPr>
        <w:t xml:space="preserve"> -</w:t>
      </w:r>
      <w:proofErr w:type="gramEnd"/>
      <w:r w:rsidR="00B32F29">
        <w:rPr>
          <w:rFonts w:ascii="Calibri" w:eastAsia="Calibri" w:hAnsi="Calibri" w:cs="Calibri"/>
          <w:b/>
        </w:rPr>
        <w:t xml:space="preserve"> $</w:t>
      </w:r>
      <w:r w:rsidR="00A24CD1">
        <w:rPr>
          <w:rFonts w:ascii="Calibri" w:eastAsia="Calibri" w:hAnsi="Calibri" w:cs="Calibri"/>
          <w:b/>
        </w:rPr>
        <w:t>5</w:t>
      </w:r>
    </w:p>
    <w:p w14:paraId="452EBCDC" w14:textId="38C40474" w:rsidR="00B70434" w:rsidRPr="00A24CD1" w:rsidRDefault="001505EC" w:rsidP="001505EC">
      <w:pPr>
        <w:spacing w:before="4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</w:rPr>
        <w:t xml:space="preserve">  </w:t>
      </w:r>
      <w:r w:rsidR="00CC330D">
        <w:rPr>
          <w:rFonts w:ascii="Calibri" w:eastAsia="Calibri" w:hAnsi="Calibri" w:cs="Calibri"/>
          <w:b/>
          <w:spacing w:val="-4"/>
        </w:rPr>
        <w:t xml:space="preserve"> </w:t>
      </w:r>
      <w:r w:rsidR="00A64947">
        <w:rPr>
          <w:rFonts w:ascii="Calibri" w:eastAsia="Calibri" w:hAnsi="Calibri" w:cs="Calibri"/>
          <w:b/>
          <w:spacing w:val="-4"/>
        </w:rPr>
        <w:tab/>
      </w:r>
      <w:r w:rsidR="00A64947">
        <w:rPr>
          <w:rFonts w:ascii="Calibri" w:eastAsia="Calibri" w:hAnsi="Calibri" w:cs="Calibri"/>
          <w:b/>
          <w:spacing w:val="-4"/>
        </w:rPr>
        <w:tab/>
        <w:t xml:space="preserve">        </w:t>
      </w:r>
      <w:r w:rsidR="00271A2E" w:rsidRPr="00A24CD1">
        <w:rPr>
          <w:rFonts w:ascii="Calibri" w:eastAsia="Calibri" w:hAnsi="Calibri" w:cs="Calibri"/>
          <w:b/>
          <w:spacing w:val="-1"/>
          <w:sz w:val="28"/>
          <w:szCs w:val="28"/>
        </w:rPr>
        <w:t>ENTRY FEE:</w:t>
      </w:r>
      <w:r w:rsidR="00A24CD1">
        <w:rPr>
          <w:rFonts w:ascii="Calibri" w:eastAsia="Calibri" w:hAnsi="Calibri" w:cs="Calibri"/>
          <w:b/>
          <w:spacing w:val="-1"/>
          <w:sz w:val="28"/>
          <w:szCs w:val="28"/>
        </w:rPr>
        <w:t xml:space="preserve">  $5</w:t>
      </w:r>
    </w:p>
    <w:p w14:paraId="5BC8F0BD" w14:textId="04F87A84" w:rsidR="00B70434" w:rsidRPr="00A64947" w:rsidRDefault="00CC330D" w:rsidP="00A64947">
      <w:pPr>
        <w:spacing w:line="200" w:lineRule="exact"/>
      </w:pPr>
      <w:r>
        <w:br w:type="column"/>
      </w:r>
    </w:p>
    <w:p w14:paraId="46C866B0" w14:textId="77777777" w:rsidR="00B70434" w:rsidRDefault="00CC330D">
      <w:pPr>
        <w:ind w:left="2452" w:right="19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E</w:t>
      </w:r>
      <w:r w:rsidR="00A85FCF">
        <w:rPr>
          <w:rFonts w:ascii="Calibri" w:eastAsia="Calibri" w:hAnsi="Calibri" w:cs="Calibri"/>
          <w:b/>
        </w:rPr>
        <w:t>D CLASSES</w:t>
      </w:r>
    </w:p>
    <w:p w14:paraId="11185A96" w14:textId="77777777" w:rsidR="00B70434" w:rsidRDefault="00B70434">
      <w:pPr>
        <w:spacing w:before="6" w:line="160" w:lineRule="exact"/>
        <w:rPr>
          <w:sz w:val="16"/>
          <w:szCs w:val="16"/>
        </w:rPr>
      </w:pPr>
    </w:p>
    <w:p w14:paraId="6E57EE80" w14:textId="38114DD3" w:rsidR="00B70434" w:rsidRDefault="00CC330D">
      <w:pPr>
        <w:spacing w:line="285" w:lineRule="auto"/>
        <w:ind w:left="606" w:right="95"/>
        <w:jc w:val="center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spacing w:val="-1"/>
        </w:rPr>
        <w:t>*</w: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w w:val="99"/>
        </w:rPr>
        <w:t>Se</w:t>
      </w: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w w:val="99"/>
        </w:rPr>
        <w:t xml:space="preserve">tion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ore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cide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</w:rPr>
        <w:t>.</w:t>
      </w:r>
    </w:p>
    <w:p w14:paraId="0AE3789D" w14:textId="77777777" w:rsidR="0028474A" w:rsidRDefault="0028474A">
      <w:pPr>
        <w:spacing w:line="285" w:lineRule="auto"/>
        <w:ind w:left="606" w:right="95"/>
        <w:jc w:val="center"/>
        <w:rPr>
          <w:rFonts w:ascii="Calibri" w:eastAsia="Calibri" w:hAnsi="Calibri" w:cs="Calibri"/>
        </w:rPr>
      </w:pPr>
    </w:p>
    <w:p w14:paraId="3E65A5AD" w14:textId="77777777" w:rsidR="00B70434" w:rsidRDefault="00B70434">
      <w:pPr>
        <w:spacing w:before="11" w:line="280" w:lineRule="exact"/>
        <w:rPr>
          <w:sz w:val="28"/>
          <w:szCs w:val="28"/>
        </w:rPr>
      </w:pPr>
    </w:p>
    <w:p w14:paraId="5C91BD61" w14:textId="142B5B4F" w:rsidR="00B70434" w:rsidRDefault="00CC33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  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*G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2"/>
        </w:rPr>
        <w:t>—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ale</w:t>
      </w:r>
      <w:r w:rsidR="00535202">
        <w:rPr>
          <w:rFonts w:ascii="Calibri" w:eastAsia="Calibri" w:hAnsi="Calibri" w:cs="Calibri"/>
        </w:rPr>
        <w:t xml:space="preserve"> – all owned   </w:t>
      </w:r>
    </w:p>
    <w:p w14:paraId="5E5A9667" w14:textId="6C2BFDE2" w:rsidR="00535202" w:rsidRDefault="005352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by exhibitor</w:t>
      </w:r>
    </w:p>
    <w:p w14:paraId="521225C0" w14:textId="77777777" w:rsidR="00B70434" w:rsidRDefault="00B70434">
      <w:pPr>
        <w:spacing w:before="7" w:line="120" w:lineRule="exact"/>
        <w:rPr>
          <w:sz w:val="13"/>
          <w:szCs w:val="13"/>
        </w:rPr>
      </w:pPr>
    </w:p>
    <w:p w14:paraId="1D3F2173" w14:textId="77777777" w:rsidR="00B70434" w:rsidRDefault="00B70434">
      <w:pPr>
        <w:spacing w:line="200" w:lineRule="exact"/>
      </w:pPr>
    </w:p>
    <w:p w14:paraId="19F3056E" w14:textId="77777777" w:rsidR="00B70434" w:rsidRDefault="00CC33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  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*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>s—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ge</w:t>
      </w:r>
    </w:p>
    <w:p w14:paraId="53E6042C" w14:textId="77777777" w:rsidR="00B70434" w:rsidRDefault="00B70434">
      <w:pPr>
        <w:spacing w:before="9" w:line="120" w:lineRule="exact"/>
        <w:rPr>
          <w:sz w:val="13"/>
          <w:szCs w:val="13"/>
        </w:rPr>
      </w:pPr>
    </w:p>
    <w:p w14:paraId="3A3AE500" w14:textId="77777777" w:rsidR="00B70434" w:rsidRDefault="00B70434">
      <w:pPr>
        <w:spacing w:line="200" w:lineRule="exact"/>
      </w:pPr>
    </w:p>
    <w:p w14:paraId="007002C0" w14:textId="77777777" w:rsidR="00B70434" w:rsidRDefault="00CC33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  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*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s</w:t>
      </w:r>
    </w:p>
    <w:p w14:paraId="29821E7E" w14:textId="77777777" w:rsidR="00B70434" w:rsidRDefault="00B70434">
      <w:pPr>
        <w:spacing w:before="7" w:line="120" w:lineRule="exact"/>
        <w:rPr>
          <w:sz w:val="13"/>
          <w:szCs w:val="13"/>
        </w:rPr>
      </w:pPr>
    </w:p>
    <w:p w14:paraId="7FD89F5C" w14:textId="77777777" w:rsidR="00B70434" w:rsidRDefault="00B70434">
      <w:pPr>
        <w:spacing w:line="200" w:lineRule="exact"/>
      </w:pPr>
    </w:p>
    <w:p w14:paraId="34669996" w14:textId="0B490CC1" w:rsidR="00B70434" w:rsidRDefault="00CC33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     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proofErr w:type="spellEnd"/>
      <w:r w:rsidR="0028474A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Seni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r)</w:t>
      </w:r>
    </w:p>
    <w:p w14:paraId="1C7D2DCE" w14:textId="2670A572" w:rsidR="00DD77D6" w:rsidRDefault="00DD77D6" w:rsidP="00DD77D6">
      <w:pPr>
        <w:spacing w:before="46" w:line="240" w:lineRule="exact"/>
        <w:rPr>
          <w:rFonts w:ascii="Calibri" w:eastAsia="Calibri" w:hAnsi="Calibri" w:cs="Calibri"/>
        </w:rPr>
        <w:sectPr w:rsidR="00DD77D6">
          <w:pgSz w:w="16840" w:h="11920" w:orient="landscape"/>
          <w:pgMar w:top="860" w:right="1340" w:bottom="280" w:left="720" w:header="720" w:footer="720" w:gutter="0"/>
          <w:cols w:num="2" w:space="720" w:equalWidth="0">
            <w:col w:w="6878" w:space="1665"/>
            <w:col w:w="6237"/>
          </w:cols>
        </w:sectPr>
      </w:pPr>
    </w:p>
    <w:p w14:paraId="516CDBF1" w14:textId="77777777" w:rsidR="00B70434" w:rsidRDefault="00B70434">
      <w:pPr>
        <w:spacing w:line="200" w:lineRule="exact"/>
        <w:sectPr w:rsidR="00B70434">
          <w:type w:val="continuous"/>
          <w:pgSz w:w="16840" w:h="11920" w:orient="landscape"/>
          <w:pgMar w:top="740" w:right="1340" w:bottom="280" w:left="720" w:header="720" w:footer="720" w:gutter="0"/>
          <w:cols w:space="720"/>
        </w:sectPr>
      </w:pPr>
    </w:p>
    <w:p w14:paraId="583E9E97" w14:textId="77777777" w:rsidR="00B70434" w:rsidRDefault="00A27E42">
      <w:pPr>
        <w:spacing w:before="10" w:line="18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F7737B7" wp14:editId="5BA14BA9">
                <wp:simplePos x="0" y="0"/>
                <wp:positionH relativeFrom="page">
                  <wp:posOffset>5660390</wp:posOffset>
                </wp:positionH>
                <wp:positionV relativeFrom="page">
                  <wp:posOffset>320040</wp:posOffset>
                </wp:positionV>
                <wp:extent cx="4686935" cy="6968490"/>
                <wp:effectExtent l="2540" t="5715" r="635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6968490"/>
                          <a:chOff x="8914" y="504"/>
                          <a:chExt cx="7381" cy="10974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8944" y="534"/>
                            <a:ext cx="7321" cy="10914"/>
                          </a:xfrm>
                          <a:custGeom>
                            <a:avLst/>
                            <a:gdLst>
                              <a:gd name="T0" fmla="+- 0 8944 8944"/>
                              <a:gd name="T1" fmla="*/ T0 w 7321"/>
                              <a:gd name="T2" fmla="+- 0 11447 534"/>
                              <a:gd name="T3" fmla="*/ 11447 h 10914"/>
                              <a:gd name="T4" fmla="+- 0 16265 8944"/>
                              <a:gd name="T5" fmla="*/ T4 w 7321"/>
                              <a:gd name="T6" fmla="+- 0 11447 534"/>
                              <a:gd name="T7" fmla="*/ 11447 h 10914"/>
                              <a:gd name="T8" fmla="+- 0 16265 8944"/>
                              <a:gd name="T9" fmla="*/ T8 w 7321"/>
                              <a:gd name="T10" fmla="+- 0 534 534"/>
                              <a:gd name="T11" fmla="*/ 534 h 10914"/>
                              <a:gd name="T12" fmla="+- 0 8944 8944"/>
                              <a:gd name="T13" fmla="*/ T12 w 7321"/>
                              <a:gd name="T14" fmla="+- 0 534 534"/>
                              <a:gd name="T15" fmla="*/ 534 h 10914"/>
                              <a:gd name="T16" fmla="+- 0 8944 8944"/>
                              <a:gd name="T17" fmla="*/ T16 w 7321"/>
                              <a:gd name="T18" fmla="+- 0 11447 534"/>
                              <a:gd name="T19" fmla="*/ 11447 h 10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21" h="10914">
                                <a:moveTo>
                                  <a:pt x="0" y="10913"/>
                                </a:moveTo>
                                <a:lnTo>
                                  <a:pt x="7321" y="10913"/>
                                </a:lnTo>
                                <a:lnTo>
                                  <a:pt x="7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096" y="808"/>
                            <a:ext cx="7016" cy="10365"/>
                          </a:xfrm>
                          <a:custGeom>
                            <a:avLst/>
                            <a:gdLst>
                              <a:gd name="T0" fmla="+- 0 9096 9096"/>
                              <a:gd name="T1" fmla="*/ T0 w 7016"/>
                              <a:gd name="T2" fmla="+- 0 11173 808"/>
                              <a:gd name="T3" fmla="*/ 11173 h 10365"/>
                              <a:gd name="T4" fmla="+- 0 16112 9096"/>
                              <a:gd name="T5" fmla="*/ T4 w 7016"/>
                              <a:gd name="T6" fmla="+- 0 11173 808"/>
                              <a:gd name="T7" fmla="*/ 11173 h 10365"/>
                              <a:gd name="T8" fmla="+- 0 16112 9096"/>
                              <a:gd name="T9" fmla="*/ T8 w 7016"/>
                              <a:gd name="T10" fmla="+- 0 808 808"/>
                              <a:gd name="T11" fmla="*/ 808 h 10365"/>
                              <a:gd name="T12" fmla="+- 0 9096 9096"/>
                              <a:gd name="T13" fmla="*/ T12 w 7016"/>
                              <a:gd name="T14" fmla="+- 0 808 808"/>
                              <a:gd name="T15" fmla="*/ 808 h 10365"/>
                              <a:gd name="T16" fmla="+- 0 9096 9096"/>
                              <a:gd name="T17" fmla="*/ T16 w 7016"/>
                              <a:gd name="T18" fmla="+- 0 11173 808"/>
                              <a:gd name="T19" fmla="*/ 11173 h 10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6" h="10365">
                                <a:moveTo>
                                  <a:pt x="0" y="10365"/>
                                </a:moveTo>
                                <a:lnTo>
                                  <a:pt x="7016" y="10365"/>
                                </a:lnTo>
                                <a:lnTo>
                                  <a:pt x="7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D8FAB" id="Group 6" o:spid="_x0000_s1026" style="position:absolute;margin-left:445.7pt;margin-top:25.2pt;width:369.05pt;height:548.7pt;z-index:-251657728;mso-position-horizontal-relative:page;mso-position-vertical-relative:page" coordorigin="8914,504" coordsize="7381,10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">
                <v:shape id="Freeform 8" o:spid="_x0000_s1027" style="position:absolute;left:8944;top:534;width:7321;height:10914;visibility:visible;mso-wrap-style:square;v-text-anchor:top" coordsize="7321,1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" path="m,10913r7321,l7321,,,,,10913xe" filled="f" strokecolor="#1f487c" strokeweight="3pt">
                  <v:path arrowok="t" o:connecttype="custom" o:connectlocs="0,11447;7321,11447;7321,534;0,534;0,11447" o:connectangles="0,0,0,0,0"/>
                </v:shape>
                <v:shape id="Freeform 7" o:spid="_x0000_s1028" style="position:absolute;left:9096;top:808;width:7016;height:10365;visibility:visible;mso-wrap-style:square;v-text-anchor:top" coordsize="7016,1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" path="m,10365r7016,l7016,,,,,10365xe" filled="f" strokecolor="#c0504d" strokeweight="1pt">
                  <v:path arrowok="t" o:connecttype="custom" o:connectlocs="0,11173;7016,11173;7016,808;0,808;0,111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5E0669D" wp14:editId="1CCD752C">
                <wp:simplePos x="0" y="0"/>
                <wp:positionH relativeFrom="page">
                  <wp:posOffset>279400</wp:posOffset>
                </wp:positionH>
                <wp:positionV relativeFrom="page">
                  <wp:posOffset>304800</wp:posOffset>
                </wp:positionV>
                <wp:extent cx="4716145" cy="6997065"/>
                <wp:effectExtent l="3175" t="0" r="508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6997065"/>
                          <a:chOff x="440" y="480"/>
                          <a:chExt cx="7427" cy="11019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70" y="510"/>
                            <a:ext cx="7367" cy="10959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7367"/>
                              <a:gd name="T2" fmla="+- 0 11469 510"/>
                              <a:gd name="T3" fmla="*/ 11469 h 10959"/>
                              <a:gd name="T4" fmla="+- 0 7837 470"/>
                              <a:gd name="T5" fmla="*/ T4 w 7367"/>
                              <a:gd name="T6" fmla="+- 0 11469 510"/>
                              <a:gd name="T7" fmla="*/ 11469 h 10959"/>
                              <a:gd name="T8" fmla="+- 0 7837 470"/>
                              <a:gd name="T9" fmla="*/ T8 w 7367"/>
                              <a:gd name="T10" fmla="+- 0 510 510"/>
                              <a:gd name="T11" fmla="*/ 510 h 10959"/>
                              <a:gd name="T12" fmla="+- 0 470 470"/>
                              <a:gd name="T13" fmla="*/ T12 w 7367"/>
                              <a:gd name="T14" fmla="+- 0 510 510"/>
                              <a:gd name="T15" fmla="*/ 510 h 10959"/>
                              <a:gd name="T16" fmla="+- 0 470 470"/>
                              <a:gd name="T17" fmla="*/ T16 w 7367"/>
                              <a:gd name="T18" fmla="+- 0 11469 510"/>
                              <a:gd name="T19" fmla="*/ 11469 h 10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67" h="10959">
                                <a:moveTo>
                                  <a:pt x="0" y="10959"/>
                                </a:moveTo>
                                <a:lnTo>
                                  <a:pt x="7367" y="10959"/>
                                </a:lnTo>
                                <a:lnTo>
                                  <a:pt x="73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24" y="785"/>
                            <a:ext cx="7060" cy="10409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7060"/>
                              <a:gd name="T2" fmla="+- 0 11194 785"/>
                              <a:gd name="T3" fmla="*/ 11194 h 10409"/>
                              <a:gd name="T4" fmla="+- 0 7684 624"/>
                              <a:gd name="T5" fmla="*/ T4 w 7060"/>
                              <a:gd name="T6" fmla="+- 0 11194 785"/>
                              <a:gd name="T7" fmla="*/ 11194 h 10409"/>
                              <a:gd name="T8" fmla="+- 0 7684 624"/>
                              <a:gd name="T9" fmla="*/ T8 w 7060"/>
                              <a:gd name="T10" fmla="+- 0 785 785"/>
                              <a:gd name="T11" fmla="*/ 785 h 10409"/>
                              <a:gd name="T12" fmla="+- 0 624 624"/>
                              <a:gd name="T13" fmla="*/ T12 w 7060"/>
                              <a:gd name="T14" fmla="+- 0 785 785"/>
                              <a:gd name="T15" fmla="*/ 785 h 10409"/>
                              <a:gd name="T16" fmla="+- 0 624 624"/>
                              <a:gd name="T17" fmla="*/ T16 w 7060"/>
                              <a:gd name="T18" fmla="+- 0 11194 785"/>
                              <a:gd name="T19" fmla="*/ 11194 h 10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60" h="10409">
                                <a:moveTo>
                                  <a:pt x="0" y="10409"/>
                                </a:moveTo>
                                <a:lnTo>
                                  <a:pt x="7060" y="10409"/>
                                </a:lnTo>
                                <a:lnTo>
                                  <a:pt x="7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A9852" id="Group 3" o:spid="_x0000_s1026" style="position:absolute;margin-left:22pt;margin-top:24pt;width:371.35pt;height:550.95pt;z-index:-251658752;mso-position-horizontal-relative:page;mso-position-vertical-relative:page" coordorigin="440,480" coordsize="7427,1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">
                <v:shape id="Freeform 5" o:spid="_x0000_s1027" style="position:absolute;left:470;top:510;width:7367;height:10959;visibility:visible;mso-wrap-style:square;v-text-anchor:top" coordsize="7367,1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" path="m,10959r7367,l7367,,,,,10959xe" filled="f" strokecolor="#1f487c" strokeweight="3pt">
                  <v:path arrowok="t" o:connecttype="custom" o:connectlocs="0,11469;7367,11469;7367,510;0,510;0,11469" o:connectangles="0,0,0,0,0"/>
                </v:shape>
                <v:shape id="Freeform 4" o:spid="_x0000_s1028" style="position:absolute;left:624;top:785;width:7060;height:10409;visibility:visible;mso-wrap-style:square;v-text-anchor:top" coordsize="7060,1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" path="m,10409r7060,l7060,,,,,10409xe" filled="f" strokecolor="#c0504d" strokeweight="1pt">
                  <v:path arrowok="t" o:connecttype="custom" o:connectlocs="0,11194;7060,11194;7060,785;0,785;0,11194" o:connectangles="0,0,0,0,0"/>
                </v:shape>
                <w10:wrap anchorx="page" anchory="page"/>
              </v:group>
            </w:pict>
          </mc:Fallback>
        </mc:AlternateContent>
      </w:r>
    </w:p>
    <w:p w14:paraId="7556F23A" w14:textId="77777777" w:rsidR="00B70434" w:rsidRDefault="00B70434">
      <w:pPr>
        <w:spacing w:line="200" w:lineRule="exact"/>
      </w:pPr>
    </w:p>
    <w:p w14:paraId="23978013" w14:textId="77777777" w:rsidR="00B70434" w:rsidRDefault="00B70434">
      <w:pPr>
        <w:spacing w:line="200" w:lineRule="exact"/>
      </w:pPr>
    </w:p>
    <w:p w14:paraId="06192D0D" w14:textId="58EAEA11" w:rsidR="00B70434" w:rsidRDefault="00A27E42">
      <w:pPr>
        <w:ind w:left="144" w:right="-5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14CE30" wp14:editId="5B96EB08">
                <wp:simplePos x="0" y="0"/>
                <wp:positionH relativeFrom="page">
                  <wp:posOffset>523240</wp:posOffset>
                </wp:positionH>
                <wp:positionV relativeFrom="paragraph">
                  <wp:posOffset>152400</wp:posOffset>
                </wp:positionV>
                <wp:extent cx="9130665" cy="2647315"/>
                <wp:effectExtent l="0" t="0" r="133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0665" cy="264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7823"/>
                              <w:gridCol w:w="6107"/>
                            </w:tblGrid>
                            <w:tr w:rsidR="004E3623" w14:paraId="6327E918" w14:textId="77777777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79B702" w14:textId="77777777" w:rsidR="004E3623" w:rsidRDefault="004E3623">
                                  <w:pPr>
                                    <w:spacing w:before="50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14:paraId="446E9E92" w14:textId="77777777" w:rsidR="004E3623" w:rsidRDefault="004E3623">
                                  <w:pPr>
                                    <w:spacing w:before="50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Bull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14:paraId="62C60E85" w14:textId="77777777" w:rsidR="004E3623" w:rsidRDefault="004E3623" w:rsidP="00A85FCF">
                                  <w:pPr>
                                    <w:spacing w:before="5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4E3623" w14:paraId="7EFD9939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262353" w14:textId="77777777" w:rsidR="004E3623" w:rsidRDefault="004E3623">
                                  <w:pPr>
                                    <w:spacing w:before="5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14:paraId="0B25E652" w14:textId="77777777" w:rsidR="004E3623" w:rsidRDefault="004E3623">
                                  <w:pPr>
                                    <w:spacing w:before="5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Bull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14:paraId="48018FFC" w14:textId="77777777" w:rsidR="004E3623" w:rsidRDefault="004E3623">
                                  <w:pPr>
                                    <w:spacing w:before="8"/>
                                    <w:ind w:left="156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4E3623" w14:paraId="66724A10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EC2860" w14:textId="77777777" w:rsidR="004E3623" w:rsidRDefault="004E3623">
                                  <w:pPr>
                                    <w:spacing w:before="3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14:paraId="3BD5D0B4" w14:textId="77777777" w:rsidR="004E3623" w:rsidRDefault="004E3623">
                                  <w:pPr>
                                    <w:spacing w:before="3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Bull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14:paraId="14B45D77" w14:textId="77777777" w:rsidR="004E3623" w:rsidRDefault="004E3623">
                                  <w:pPr>
                                    <w:spacing w:before="6"/>
                                    <w:ind w:left="1569" w:right="-142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4E3623" w14:paraId="279306D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902B9E" w14:textId="77777777" w:rsidR="004E3623" w:rsidRDefault="004E3623"/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14:paraId="3AE62424" w14:textId="77777777" w:rsidR="004E3623" w:rsidRDefault="004E3623">
                                  <w:pPr>
                                    <w:spacing w:before="3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UNIOR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14:paraId="2A054774" w14:textId="77777777" w:rsidR="004E3623" w:rsidRDefault="004E3623">
                                  <w:pPr>
                                    <w:spacing w:before="5"/>
                                    <w:ind w:left="213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4E3623" w14:paraId="6ECA4FE0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79DD1D" w14:textId="77777777" w:rsidR="004E3623" w:rsidRDefault="004E3623">
                                  <w:pPr>
                                    <w:spacing w:before="3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14:paraId="3424832B" w14:textId="77777777" w:rsidR="004E3623" w:rsidRDefault="004E3623">
                                  <w:pPr>
                                    <w:spacing w:before="3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Bull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14:paraId="77C8D618" w14:textId="77777777" w:rsidR="004E3623" w:rsidRDefault="004E3623">
                                  <w:pPr>
                                    <w:spacing w:before="5"/>
                                    <w:ind w:left="1569" w:right="-93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4E3623" w14:paraId="7281DEC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6739A3" w14:textId="77777777" w:rsidR="004E3623" w:rsidRDefault="004E3623">
                                  <w:pPr>
                                    <w:spacing w:before="4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14:paraId="2D1B0665" w14:textId="77777777" w:rsidR="004E3623" w:rsidRDefault="004E3623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Bull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14:paraId="00D124EA" w14:textId="77777777" w:rsidR="004E3623" w:rsidRDefault="004E3623"/>
                              </w:tc>
                            </w:tr>
                            <w:tr w:rsidR="004E3623" w14:paraId="4B152DF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4C53DA" w14:textId="77777777" w:rsidR="004E3623" w:rsidRDefault="004E3623"/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14:paraId="3A39DC97" w14:textId="77777777" w:rsidR="004E3623" w:rsidRDefault="004E3623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14:paraId="58D05336" w14:textId="77777777" w:rsidR="004E3623" w:rsidRDefault="004E3623"/>
                              </w:tc>
                            </w:tr>
                            <w:tr w:rsidR="004E3623" w14:paraId="18D5CC1F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910D10" w14:textId="77777777" w:rsidR="004E3623" w:rsidRDefault="004E3623">
                                  <w:pPr>
                                    <w:spacing w:before="4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14:paraId="05AED85C" w14:textId="77777777" w:rsidR="004E3623" w:rsidRDefault="004E3623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14:paraId="1FAF0815" w14:textId="77777777" w:rsidR="004E3623" w:rsidRDefault="004E3623"/>
                              </w:tc>
                            </w:tr>
                            <w:tr w:rsidR="004E3623" w14:paraId="6EC47DFB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048778" w14:textId="77777777" w:rsidR="004E3623" w:rsidRDefault="004E3623">
                                  <w:pPr>
                                    <w:spacing w:before="4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14:paraId="11CDE801" w14:textId="77777777" w:rsidR="004E3623" w:rsidRDefault="004E3623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14:paraId="234A26F0" w14:textId="77777777" w:rsidR="004E3623" w:rsidRDefault="004E3623"/>
                              </w:tc>
                            </w:tr>
                            <w:tr w:rsidR="004E3623" w14:paraId="3A69739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21FA40" w14:textId="77777777" w:rsidR="004E3623" w:rsidRDefault="004E3623">
                                  <w:pPr>
                                    <w:spacing w:before="4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14:paraId="498A2AAA" w14:textId="77777777" w:rsidR="004E3623" w:rsidRDefault="004E3623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14:paraId="54938530" w14:textId="77777777" w:rsidR="004E3623" w:rsidRDefault="004E3623"/>
                              </w:tc>
                            </w:tr>
                            <w:tr w:rsidR="004E3623" w14:paraId="163ED96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83D93E" w14:textId="77777777" w:rsidR="004E3623" w:rsidRDefault="004E3623"/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14:paraId="2F320F9E" w14:textId="77777777" w:rsidR="004E3623" w:rsidRDefault="004E3623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14:paraId="2E8DF00C" w14:textId="77777777" w:rsidR="004E3623" w:rsidRDefault="004E3623"/>
                              </w:tc>
                            </w:tr>
                            <w:tr w:rsidR="004E3623" w14:paraId="56B3E03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27CEA4" w14:textId="77777777" w:rsidR="004E3623" w:rsidRDefault="004E3623">
                                  <w:pPr>
                                    <w:spacing w:before="4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14:paraId="062F2B38" w14:textId="77777777" w:rsidR="004E3623" w:rsidRDefault="004E3623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14:paraId="5A99BB50" w14:textId="77777777" w:rsidR="004E3623" w:rsidRDefault="004E3623"/>
                              </w:tc>
                            </w:tr>
                            <w:tr w:rsidR="004E3623" w14:paraId="2CA01BE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ACF332" w14:textId="77777777" w:rsidR="004E3623" w:rsidRDefault="004E3623">
                                  <w:pPr>
                                    <w:spacing w:before="4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14:paraId="7EFAA9DD" w14:textId="77777777" w:rsidR="004E3623" w:rsidRDefault="004E3623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14:paraId="71538848" w14:textId="77777777" w:rsidR="004E3623" w:rsidRDefault="004E3623"/>
                              </w:tc>
                            </w:tr>
                            <w:tr w:rsidR="004E3623" w14:paraId="5BB05D4F" w14:textId="77777777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5A6BF8" w14:textId="77777777" w:rsidR="004E3623" w:rsidRDefault="004E3623"/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14:paraId="48ECCBC8" w14:textId="77777777" w:rsidR="004E3623" w:rsidRDefault="004E3623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14:paraId="3F528475" w14:textId="77777777" w:rsidR="004E3623" w:rsidRDefault="004E3623"/>
                              </w:tc>
                            </w:tr>
                          </w:tbl>
                          <w:p w14:paraId="17F8939E" w14:textId="47C370EA" w:rsidR="004E3623" w:rsidRDefault="00A6494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4C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pt;margin-top:12pt;width:718.95pt;height:208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7823"/>
                        <w:gridCol w:w="6107"/>
                      </w:tblGrid>
                      <w:tr w:rsidR="004E3623" w14:paraId="6327E918" w14:textId="77777777">
                        <w:trPr>
                          <w:trHeight w:hRule="exact" w:val="337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79B702" w14:textId="77777777" w:rsidR="004E3623" w:rsidRDefault="004E3623">
                            <w:pPr>
                              <w:spacing w:before="50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14:paraId="446E9E92" w14:textId="77777777" w:rsidR="004E3623" w:rsidRDefault="004E3623">
                            <w:pPr>
                              <w:spacing w:before="50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Bull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14:paraId="62C60E85" w14:textId="77777777" w:rsidR="004E3623" w:rsidRDefault="004E3623" w:rsidP="00A85FCF">
                            <w:pPr>
                              <w:spacing w:before="55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4E3623" w14:paraId="7EFD9939" w14:textId="77777777">
                        <w:trPr>
                          <w:trHeight w:hRule="exact" w:val="293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262353" w14:textId="77777777" w:rsidR="004E3623" w:rsidRDefault="004E3623">
                            <w:pPr>
                              <w:spacing w:before="5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14:paraId="0B25E652" w14:textId="77777777" w:rsidR="004E3623" w:rsidRDefault="004E3623">
                            <w:pPr>
                              <w:spacing w:before="5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Bull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14:paraId="48018FFC" w14:textId="77777777" w:rsidR="004E3623" w:rsidRDefault="004E3623">
                            <w:pPr>
                              <w:spacing w:before="8"/>
                              <w:ind w:left="156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4E3623" w14:paraId="66724A10" w14:textId="77777777">
                        <w:trPr>
                          <w:trHeight w:hRule="exact" w:val="291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EC2860" w14:textId="77777777" w:rsidR="004E3623" w:rsidRDefault="004E3623">
                            <w:pPr>
                              <w:spacing w:before="3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14:paraId="3BD5D0B4" w14:textId="77777777" w:rsidR="004E3623" w:rsidRDefault="004E3623">
                            <w:pPr>
                              <w:spacing w:before="3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Bull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14:paraId="14B45D77" w14:textId="77777777" w:rsidR="004E3623" w:rsidRDefault="004E3623">
                            <w:pPr>
                              <w:spacing w:before="6"/>
                              <w:ind w:left="1569" w:right="-142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4E3623" w14:paraId="279306D5" w14:textId="77777777">
                        <w:trPr>
                          <w:trHeight w:hRule="exact" w:val="290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902B9E" w14:textId="77777777" w:rsidR="004E3623" w:rsidRDefault="004E3623"/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14:paraId="3AE62424" w14:textId="77777777" w:rsidR="004E3623" w:rsidRDefault="004E3623">
                            <w:pPr>
                              <w:spacing w:before="3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UNIOR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14:paraId="2A054774" w14:textId="77777777" w:rsidR="004E3623" w:rsidRDefault="004E3623">
                            <w:pPr>
                              <w:spacing w:before="5"/>
                              <w:ind w:left="2136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4E3623" w14:paraId="6ECA4FE0" w14:textId="77777777">
                        <w:trPr>
                          <w:trHeight w:hRule="exact" w:val="289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79DD1D" w14:textId="77777777" w:rsidR="004E3623" w:rsidRDefault="004E3623">
                            <w:pPr>
                              <w:spacing w:before="3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14:paraId="3424832B" w14:textId="77777777" w:rsidR="004E3623" w:rsidRDefault="004E3623">
                            <w:pPr>
                              <w:spacing w:before="3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Bull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14:paraId="77C8D618" w14:textId="77777777" w:rsidR="004E3623" w:rsidRDefault="004E3623">
                            <w:pPr>
                              <w:spacing w:before="5"/>
                              <w:ind w:left="1569" w:right="-93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4E3623" w14:paraId="7281DEC6" w14:textId="77777777">
                        <w:trPr>
                          <w:trHeight w:hRule="exact" w:val="290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6739A3" w14:textId="77777777" w:rsidR="004E3623" w:rsidRDefault="004E3623">
                            <w:pPr>
                              <w:spacing w:before="4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14:paraId="2D1B0665" w14:textId="77777777" w:rsidR="004E3623" w:rsidRDefault="004E3623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Bull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14:paraId="00D124EA" w14:textId="77777777" w:rsidR="004E3623" w:rsidRDefault="004E3623"/>
                        </w:tc>
                      </w:tr>
                      <w:tr w:rsidR="004E3623" w14:paraId="4B152DF6" w14:textId="77777777">
                        <w:trPr>
                          <w:trHeight w:hRule="exact" w:val="290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4C53DA" w14:textId="77777777" w:rsidR="004E3623" w:rsidRDefault="004E3623"/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14:paraId="3A39DC97" w14:textId="77777777" w:rsidR="004E3623" w:rsidRDefault="004E3623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14:paraId="58D05336" w14:textId="77777777" w:rsidR="004E3623" w:rsidRDefault="004E3623"/>
                        </w:tc>
                      </w:tr>
                      <w:tr w:rsidR="004E3623" w14:paraId="18D5CC1F" w14:textId="77777777">
                        <w:trPr>
                          <w:trHeight w:hRule="exact" w:val="291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910D10" w14:textId="77777777" w:rsidR="004E3623" w:rsidRDefault="004E3623">
                            <w:pPr>
                              <w:spacing w:before="4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14:paraId="05AED85C" w14:textId="77777777" w:rsidR="004E3623" w:rsidRDefault="004E3623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14:paraId="1FAF0815" w14:textId="77777777" w:rsidR="004E3623" w:rsidRDefault="004E3623"/>
                        </w:tc>
                      </w:tr>
                      <w:tr w:rsidR="004E3623" w14:paraId="6EC47DFB" w14:textId="77777777">
                        <w:trPr>
                          <w:trHeight w:hRule="exact" w:val="291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048778" w14:textId="77777777" w:rsidR="004E3623" w:rsidRDefault="004E3623">
                            <w:pPr>
                              <w:spacing w:before="4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14:paraId="11CDE801" w14:textId="77777777" w:rsidR="004E3623" w:rsidRDefault="004E3623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14:paraId="234A26F0" w14:textId="77777777" w:rsidR="004E3623" w:rsidRDefault="004E3623"/>
                        </w:tc>
                      </w:tr>
                      <w:tr w:rsidR="004E3623" w14:paraId="3A697394" w14:textId="77777777">
                        <w:trPr>
                          <w:trHeight w:hRule="exact" w:val="290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21FA40" w14:textId="77777777" w:rsidR="004E3623" w:rsidRDefault="004E3623">
                            <w:pPr>
                              <w:spacing w:before="4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14:paraId="498A2AAA" w14:textId="77777777" w:rsidR="004E3623" w:rsidRDefault="004E3623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14:paraId="54938530" w14:textId="77777777" w:rsidR="004E3623" w:rsidRDefault="004E3623"/>
                        </w:tc>
                      </w:tr>
                      <w:tr w:rsidR="004E3623" w14:paraId="163ED96C" w14:textId="77777777">
                        <w:trPr>
                          <w:trHeight w:hRule="exact" w:val="290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83D93E" w14:textId="77777777" w:rsidR="004E3623" w:rsidRDefault="004E3623"/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14:paraId="2F320F9E" w14:textId="77777777" w:rsidR="004E3623" w:rsidRDefault="004E3623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14:paraId="2E8DF00C" w14:textId="77777777" w:rsidR="004E3623" w:rsidRDefault="004E3623"/>
                        </w:tc>
                      </w:tr>
                      <w:tr w:rsidR="004E3623" w14:paraId="56B3E033" w14:textId="77777777">
                        <w:trPr>
                          <w:trHeight w:hRule="exact" w:val="290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27CEA4" w14:textId="77777777" w:rsidR="004E3623" w:rsidRDefault="004E3623">
                            <w:pPr>
                              <w:spacing w:before="4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14:paraId="062F2B38" w14:textId="77777777" w:rsidR="004E3623" w:rsidRDefault="004E3623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14:paraId="5A99BB50" w14:textId="77777777" w:rsidR="004E3623" w:rsidRDefault="004E3623"/>
                        </w:tc>
                      </w:tr>
                      <w:tr w:rsidR="004E3623" w14:paraId="2CA01BE2" w14:textId="77777777">
                        <w:trPr>
                          <w:trHeight w:hRule="exact" w:val="290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ACF332" w14:textId="77777777" w:rsidR="004E3623" w:rsidRDefault="004E3623">
                            <w:pPr>
                              <w:spacing w:before="4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14:paraId="7EFAA9DD" w14:textId="77777777" w:rsidR="004E3623" w:rsidRDefault="004E3623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14:paraId="71538848" w14:textId="77777777" w:rsidR="004E3623" w:rsidRDefault="004E3623"/>
                        </w:tc>
                      </w:tr>
                      <w:tr w:rsidR="004E3623" w14:paraId="5BB05D4F" w14:textId="77777777">
                        <w:trPr>
                          <w:trHeight w:hRule="exact" w:val="345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5A6BF8" w14:textId="77777777" w:rsidR="004E3623" w:rsidRDefault="004E3623"/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14:paraId="48ECCBC8" w14:textId="77777777" w:rsidR="004E3623" w:rsidRDefault="004E3623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14:paraId="3F528475" w14:textId="77777777" w:rsidR="004E3623" w:rsidRDefault="004E3623"/>
                        </w:tc>
                      </w:tr>
                    </w:tbl>
                    <w:p w14:paraId="17F8939E" w14:textId="47C370EA" w:rsidR="004E3623" w:rsidRDefault="00A64947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330D">
        <w:rPr>
          <w:rFonts w:ascii="Calibri" w:eastAsia="Calibri" w:hAnsi="Calibri" w:cs="Calibri"/>
          <w:b/>
        </w:rPr>
        <w:t>C</w:t>
      </w:r>
      <w:r w:rsidR="00CC330D">
        <w:rPr>
          <w:rFonts w:ascii="Calibri" w:eastAsia="Calibri" w:hAnsi="Calibri" w:cs="Calibri"/>
          <w:b/>
          <w:spacing w:val="-1"/>
        </w:rPr>
        <w:t>l</w:t>
      </w:r>
      <w:r w:rsidR="00CC330D">
        <w:rPr>
          <w:rFonts w:ascii="Calibri" w:eastAsia="Calibri" w:hAnsi="Calibri" w:cs="Calibri"/>
          <w:b/>
        </w:rPr>
        <w:t>asses:</w:t>
      </w:r>
    </w:p>
    <w:p w14:paraId="0EE1FE87" w14:textId="4A5278A3" w:rsidR="00B70434" w:rsidRDefault="00CC330D" w:rsidP="00AD4B1F">
      <w:pPr>
        <w:spacing w:before="19"/>
        <w:ind w:right="-50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spacing w:val="-1"/>
        </w:rPr>
        <w:t>*</w:t>
      </w:r>
      <w:r>
        <w:rPr>
          <w:rFonts w:ascii="Calibri" w:eastAsia="Calibri" w:hAnsi="Calibri" w:cs="Calibri"/>
          <w:b/>
          <w:spacing w:val="1"/>
        </w:rPr>
        <w:t>*</w:t>
      </w: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  <w:b/>
          <w:spacing w:val="-1"/>
        </w:rPr>
        <w:t xml:space="preserve"> </w:t>
      </w:r>
      <w:r w:rsidR="00A85FCF">
        <w:rPr>
          <w:rFonts w:ascii="Calibri" w:eastAsia="Calibri" w:hAnsi="Calibri" w:cs="Calibri"/>
          <w:b/>
          <w:spacing w:val="-2"/>
          <w:u w:val="single" w:color="000000"/>
        </w:rPr>
        <w:t xml:space="preserve">INTERBREED FEATURE AND “SMALL BREEDS </w:t>
      </w:r>
      <w:proofErr w:type="gramStart"/>
      <w:r w:rsidR="00A85FCF">
        <w:rPr>
          <w:rFonts w:ascii="Calibri" w:eastAsia="Calibri" w:hAnsi="Calibri" w:cs="Calibri"/>
          <w:b/>
          <w:spacing w:val="-2"/>
          <w:u w:val="single" w:color="000000"/>
        </w:rPr>
        <w:t>SHOW  *</w:t>
      </w:r>
      <w:proofErr w:type="gramEnd"/>
      <w:r w:rsidR="00A85FCF">
        <w:rPr>
          <w:rFonts w:ascii="Calibri" w:eastAsia="Calibri" w:hAnsi="Calibri" w:cs="Calibri"/>
          <w:b/>
          <w:spacing w:val="-2"/>
          <w:u w:val="single" w:color="000000"/>
        </w:rPr>
        <w:t>**</w:t>
      </w:r>
    </w:p>
    <w:p w14:paraId="0EEE3A5E" w14:textId="22E67F66" w:rsidR="00B70434" w:rsidRDefault="00CC330D">
      <w:pPr>
        <w:spacing w:before="23"/>
        <w:rPr>
          <w:rFonts w:ascii="Calibri" w:eastAsia="Calibri" w:hAnsi="Calibri" w:cs="Calibri"/>
        </w:rPr>
      </w:pPr>
      <w:r>
        <w:br w:type="column"/>
      </w:r>
      <w:r w:rsidR="0028474A"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OT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40"/>
        </w:rPr>
        <w:t xml:space="preserve"> </w:t>
      </w: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ass</w:t>
      </w:r>
      <w:r>
        <w:rPr>
          <w:rFonts w:ascii="Calibri" w:eastAsia="Calibri" w:hAnsi="Calibri" w:cs="Calibri"/>
          <w:b/>
          <w:spacing w:val="2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11,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3"/>
        </w:rPr>
        <w:t>1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13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ese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bbon</w:t>
      </w:r>
      <w:r>
        <w:rPr>
          <w:rFonts w:ascii="Calibri" w:eastAsia="Calibri" w:hAnsi="Calibri" w:cs="Calibri"/>
          <w:b/>
        </w:rPr>
        <w:t>s</w:t>
      </w:r>
    </w:p>
    <w:p w14:paraId="6441D9E6" w14:textId="317E8B3E" w:rsidR="00B70434" w:rsidRDefault="0028474A">
      <w:pPr>
        <w:spacing w:before="46"/>
        <w:ind w:left="7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-1"/>
        </w:rPr>
        <w:t xml:space="preserve">  </w:t>
      </w:r>
      <w:r w:rsidR="00CC330D">
        <w:rPr>
          <w:rFonts w:ascii="Calibri" w:eastAsia="Calibri" w:hAnsi="Calibri" w:cs="Calibri"/>
          <w:b/>
          <w:spacing w:val="-1"/>
        </w:rPr>
        <w:t>E</w:t>
      </w:r>
      <w:r w:rsidR="00CC330D">
        <w:rPr>
          <w:rFonts w:ascii="Calibri" w:eastAsia="Calibri" w:hAnsi="Calibri" w:cs="Calibri"/>
          <w:b/>
        </w:rPr>
        <w:t>x</w:t>
      </w:r>
      <w:r w:rsidR="00CC330D">
        <w:rPr>
          <w:rFonts w:ascii="Calibri" w:eastAsia="Calibri" w:hAnsi="Calibri" w:cs="Calibri"/>
          <w:b/>
          <w:spacing w:val="1"/>
        </w:rPr>
        <w:t>h</w:t>
      </w:r>
      <w:r w:rsidR="00CC330D">
        <w:rPr>
          <w:rFonts w:ascii="Calibri" w:eastAsia="Calibri" w:hAnsi="Calibri" w:cs="Calibri"/>
          <w:b/>
          <w:spacing w:val="-1"/>
        </w:rPr>
        <w:t>i</w:t>
      </w:r>
      <w:r w:rsidR="00CC330D">
        <w:rPr>
          <w:rFonts w:ascii="Calibri" w:eastAsia="Calibri" w:hAnsi="Calibri" w:cs="Calibri"/>
          <w:b/>
          <w:spacing w:val="1"/>
        </w:rPr>
        <w:t>b</w:t>
      </w:r>
      <w:r w:rsidR="00CC330D">
        <w:rPr>
          <w:rFonts w:ascii="Calibri" w:eastAsia="Calibri" w:hAnsi="Calibri" w:cs="Calibri"/>
          <w:b/>
          <w:spacing w:val="-1"/>
        </w:rPr>
        <w:t>i</w:t>
      </w:r>
      <w:r w:rsidR="00CC330D">
        <w:rPr>
          <w:rFonts w:ascii="Calibri" w:eastAsia="Calibri" w:hAnsi="Calibri" w:cs="Calibri"/>
          <w:b/>
        </w:rPr>
        <w:t>ts</w:t>
      </w:r>
      <w:r w:rsidR="00CC330D">
        <w:rPr>
          <w:rFonts w:ascii="Calibri" w:eastAsia="Calibri" w:hAnsi="Calibri" w:cs="Calibri"/>
          <w:b/>
          <w:spacing w:val="-6"/>
        </w:rPr>
        <w:t xml:space="preserve"> </w:t>
      </w:r>
      <w:r w:rsidR="00CC330D">
        <w:rPr>
          <w:rFonts w:ascii="Calibri" w:eastAsia="Calibri" w:hAnsi="Calibri" w:cs="Calibri"/>
          <w:b/>
          <w:spacing w:val="1"/>
        </w:rPr>
        <w:t>mu</w:t>
      </w:r>
      <w:r w:rsidR="00CC330D">
        <w:rPr>
          <w:rFonts w:ascii="Calibri" w:eastAsia="Calibri" w:hAnsi="Calibri" w:cs="Calibri"/>
          <w:b/>
        </w:rPr>
        <w:t>st</w:t>
      </w:r>
      <w:r w:rsidR="00CC330D">
        <w:rPr>
          <w:rFonts w:ascii="Calibri" w:eastAsia="Calibri" w:hAnsi="Calibri" w:cs="Calibri"/>
          <w:b/>
          <w:spacing w:val="-4"/>
        </w:rPr>
        <w:t xml:space="preserve"> </w:t>
      </w:r>
      <w:r w:rsidR="00CC330D">
        <w:rPr>
          <w:rFonts w:ascii="Calibri" w:eastAsia="Calibri" w:hAnsi="Calibri" w:cs="Calibri"/>
          <w:b/>
          <w:spacing w:val="1"/>
        </w:rPr>
        <w:t>b</w:t>
      </w:r>
      <w:r w:rsidR="00CC330D">
        <w:rPr>
          <w:rFonts w:ascii="Calibri" w:eastAsia="Calibri" w:hAnsi="Calibri" w:cs="Calibri"/>
          <w:b/>
        </w:rPr>
        <w:t>e</w:t>
      </w:r>
      <w:r w:rsidR="00CC330D">
        <w:rPr>
          <w:rFonts w:ascii="Calibri" w:eastAsia="Calibri" w:hAnsi="Calibri" w:cs="Calibri"/>
          <w:b/>
          <w:spacing w:val="-2"/>
        </w:rPr>
        <w:t xml:space="preserve"> </w:t>
      </w:r>
      <w:r w:rsidR="00CC330D">
        <w:rPr>
          <w:rFonts w:ascii="Calibri" w:eastAsia="Calibri" w:hAnsi="Calibri" w:cs="Calibri"/>
          <w:b/>
          <w:spacing w:val="1"/>
        </w:rPr>
        <w:t>o</w:t>
      </w:r>
      <w:r w:rsidR="00CC330D">
        <w:rPr>
          <w:rFonts w:ascii="Calibri" w:eastAsia="Calibri" w:hAnsi="Calibri" w:cs="Calibri"/>
          <w:b/>
        </w:rPr>
        <w:t>w</w:t>
      </w:r>
      <w:r w:rsidR="00CC330D">
        <w:rPr>
          <w:rFonts w:ascii="Calibri" w:eastAsia="Calibri" w:hAnsi="Calibri" w:cs="Calibri"/>
          <w:b/>
          <w:spacing w:val="1"/>
        </w:rPr>
        <w:t>n</w:t>
      </w:r>
      <w:r w:rsidR="00CC330D">
        <w:rPr>
          <w:rFonts w:ascii="Calibri" w:eastAsia="Calibri" w:hAnsi="Calibri" w:cs="Calibri"/>
          <w:b/>
        </w:rPr>
        <w:t>ed</w:t>
      </w:r>
      <w:r w:rsidR="00CC330D">
        <w:rPr>
          <w:rFonts w:ascii="Calibri" w:eastAsia="Calibri" w:hAnsi="Calibri" w:cs="Calibri"/>
          <w:b/>
          <w:spacing w:val="-3"/>
        </w:rPr>
        <w:t xml:space="preserve"> </w:t>
      </w:r>
      <w:r w:rsidR="00CC330D">
        <w:rPr>
          <w:rFonts w:ascii="Calibri" w:eastAsia="Calibri" w:hAnsi="Calibri" w:cs="Calibri"/>
          <w:b/>
          <w:spacing w:val="1"/>
        </w:rPr>
        <w:t>b</w:t>
      </w:r>
      <w:r w:rsidR="00CC330D">
        <w:rPr>
          <w:rFonts w:ascii="Calibri" w:eastAsia="Calibri" w:hAnsi="Calibri" w:cs="Calibri"/>
          <w:b/>
        </w:rPr>
        <w:t>y</w:t>
      </w:r>
      <w:r w:rsidR="00CC330D">
        <w:rPr>
          <w:rFonts w:ascii="Calibri" w:eastAsia="Calibri" w:hAnsi="Calibri" w:cs="Calibri"/>
          <w:b/>
          <w:spacing w:val="-3"/>
        </w:rPr>
        <w:t xml:space="preserve"> </w:t>
      </w:r>
      <w:r w:rsidR="00CC330D">
        <w:rPr>
          <w:rFonts w:ascii="Calibri" w:eastAsia="Calibri" w:hAnsi="Calibri" w:cs="Calibri"/>
          <w:b/>
          <w:spacing w:val="1"/>
        </w:rPr>
        <w:t>th</w:t>
      </w:r>
      <w:r w:rsidR="00CC330D">
        <w:rPr>
          <w:rFonts w:ascii="Calibri" w:eastAsia="Calibri" w:hAnsi="Calibri" w:cs="Calibri"/>
          <w:b/>
        </w:rPr>
        <w:t>e</w:t>
      </w:r>
      <w:r w:rsidR="00CC330D">
        <w:rPr>
          <w:rFonts w:ascii="Calibri" w:eastAsia="Calibri" w:hAnsi="Calibri" w:cs="Calibri"/>
          <w:b/>
          <w:spacing w:val="-5"/>
        </w:rPr>
        <w:t xml:space="preserve"> </w:t>
      </w:r>
      <w:r w:rsidR="00CC330D">
        <w:rPr>
          <w:rFonts w:ascii="Calibri" w:eastAsia="Calibri" w:hAnsi="Calibri" w:cs="Calibri"/>
          <w:b/>
          <w:spacing w:val="1"/>
        </w:rPr>
        <w:t>on</w:t>
      </w:r>
      <w:r w:rsidR="00CC330D">
        <w:rPr>
          <w:rFonts w:ascii="Calibri" w:eastAsia="Calibri" w:hAnsi="Calibri" w:cs="Calibri"/>
          <w:b/>
        </w:rPr>
        <w:t>e</w:t>
      </w:r>
      <w:r w:rsidR="00CC330D">
        <w:rPr>
          <w:rFonts w:ascii="Calibri" w:eastAsia="Calibri" w:hAnsi="Calibri" w:cs="Calibri"/>
          <w:b/>
          <w:spacing w:val="-3"/>
        </w:rPr>
        <w:t xml:space="preserve"> </w:t>
      </w:r>
      <w:r w:rsidR="00CC330D">
        <w:rPr>
          <w:rFonts w:ascii="Calibri" w:eastAsia="Calibri" w:hAnsi="Calibri" w:cs="Calibri"/>
          <w:b/>
          <w:spacing w:val="1"/>
        </w:rPr>
        <w:t>e</w:t>
      </w:r>
      <w:r w:rsidR="00CC330D">
        <w:rPr>
          <w:rFonts w:ascii="Calibri" w:eastAsia="Calibri" w:hAnsi="Calibri" w:cs="Calibri"/>
          <w:b/>
        </w:rPr>
        <w:t>x</w:t>
      </w:r>
      <w:r w:rsidR="00CC330D">
        <w:rPr>
          <w:rFonts w:ascii="Calibri" w:eastAsia="Calibri" w:hAnsi="Calibri" w:cs="Calibri"/>
          <w:b/>
          <w:spacing w:val="1"/>
        </w:rPr>
        <w:t>h</w:t>
      </w:r>
      <w:r w:rsidR="00CC330D">
        <w:rPr>
          <w:rFonts w:ascii="Calibri" w:eastAsia="Calibri" w:hAnsi="Calibri" w:cs="Calibri"/>
          <w:b/>
          <w:spacing w:val="-1"/>
        </w:rPr>
        <w:t>i</w:t>
      </w:r>
      <w:r w:rsidR="00CC330D">
        <w:rPr>
          <w:rFonts w:ascii="Calibri" w:eastAsia="Calibri" w:hAnsi="Calibri" w:cs="Calibri"/>
          <w:b/>
          <w:spacing w:val="1"/>
        </w:rPr>
        <w:t>b</w:t>
      </w:r>
      <w:r w:rsidR="00CC330D">
        <w:rPr>
          <w:rFonts w:ascii="Calibri" w:eastAsia="Calibri" w:hAnsi="Calibri" w:cs="Calibri"/>
          <w:b/>
          <w:spacing w:val="-1"/>
        </w:rPr>
        <w:t>i</w:t>
      </w:r>
      <w:r w:rsidR="00CC330D">
        <w:rPr>
          <w:rFonts w:ascii="Calibri" w:eastAsia="Calibri" w:hAnsi="Calibri" w:cs="Calibri"/>
          <w:b/>
        </w:rPr>
        <w:t>t</w:t>
      </w:r>
      <w:r w:rsidR="00CC330D">
        <w:rPr>
          <w:rFonts w:ascii="Calibri" w:eastAsia="Calibri" w:hAnsi="Calibri" w:cs="Calibri"/>
          <w:b/>
          <w:spacing w:val="1"/>
        </w:rPr>
        <w:t>or</w:t>
      </w:r>
      <w:r w:rsidR="00CC330D">
        <w:rPr>
          <w:rFonts w:ascii="Calibri" w:eastAsia="Calibri" w:hAnsi="Calibri" w:cs="Calibri"/>
          <w:b/>
        </w:rPr>
        <w:t>.</w:t>
      </w:r>
    </w:p>
    <w:p w14:paraId="4D513DC5" w14:textId="57152D6B" w:rsidR="00A85FCF" w:rsidRDefault="00A85FCF">
      <w:pPr>
        <w:spacing w:before="46"/>
        <w:ind w:left="794"/>
        <w:rPr>
          <w:rFonts w:ascii="Calibri" w:eastAsia="Calibri" w:hAnsi="Calibri" w:cs="Calibri"/>
          <w:b/>
        </w:rPr>
      </w:pPr>
    </w:p>
    <w:p w14:paraId="627C3C62" w14:textId="77777777" w:rsidR="00DD77D6" w:rsidRDefault="00DD77D6">
      <w:pPr>
        <w:spacing w:before="46"/>
        <w:ind w:left="794"/>
        <w:rPr>
          <w:rFonts w:ascii="Calibri" w:eastAsia="Calibri" w:hAnsi="Calibri" w:cs="Calibri"/>
          <w:b/>
        </w:rPr>
      </w:pPr>
    </w:p>
    <w:p w14:paraId="2502A2D6" w14:textId="09BCC6A6" w:rsidR="00A85FCF" w:rsidRPr="00A85FCF" w:rsidRDefault="00DD77D6" w:rsidP="00DD77D6">
      <w:pPr>
        <w:spacing w:before="46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            </w:t>
      </w:r>
      <w:r w:rsidR="00E24DD0">
        <w:rPr>
          <w:rFonts w:ascii="Calibri" w:eastAsia="Calibri" w:hAnsi="Calibri" w:cs="Calibri"/>
          <w:b/>
        </w:rPr>
        <w:tab/>
      </w:r>
      <w:r w:rsidR="00E24DD0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</w:t>
      </w:r>
      <w:r w:rsidR="00A85FCF" w:rsidRPr="00A85FCF">
        <w:rPr>
          <w:rFonts w:ascii="Calibri" w:eastAsia="Calibri" w:hAnsi="Calibri" w:cs="Calibri"/>
          <w:b/>
          <w:u w:val="single"/>
        </w:rPr>
        <w:t>SPECIAL AWARD</w:t>
      </w:r>
      <w:r w:rsidR="00A85FCF">
        <w:rPr>
          <w:rFonts w:ascii="Calibri" w:eastAsia="Calibri" w:hAnsi="Calibri" w:cs="Calibri"/>
          <w:b/>
          <w:u w:val="single"/>
        </w:rPr>
        <w:t>:</w:t>
      </w:r>
    </w:p>
    <w:p w14:paraId="712DC547" w14:textId="6EA7D726" w:rsidR="00A85FCF" w:rsidRDefault="00A85FCF" w:rsidP="00A85FCF">
      <w:pPr>
        <w:spacing w:before="4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E24DD0">
        <w:rPr>
          <w:rFonts w:ascii="Calibri" w:eastAsia="Calibri" w:hAnsi="Calibri" w:cs="Calibri"/>
          <w:b/>
        </w:rPr>
        <w:tab/>
        <w:t xml:space="preserve">    </w:t>
      </w:r>
      <w:r>
        <w:rPr>
          <w:rFonts w:ascii="Calibri" w:eastAsia="Calibri" w:hAnsi="Calibri" w:cs="Calibri"/>
          <w:b/>
        </w:rPr>
        <w:t>“Most Successful Youth Exhibitor”</w:t>
      </w:r>
    </w:p>
    <w:p w14:paraId="03F63752" w14:textId="31DEBCAA" w:rsidR="00A85FCF" w:rsidRPr="00A24CD1" w:rsidRDefault="00A85FCF" w:rsidP="00A85FCF">
      <w:pPr>
        <w:spacing w:before="46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</w:rPr>
        <w:tab/>
      </w:r>
      <w:r w:rsidR="00E24DD0">
        <w:rPr>
          <w:rFonts w:ascii="Calibri" w:eastAsia="Calibri" w:hAnsi="Calibri" w:cs="Calibri"/>
          <w:b/>
        </w:rPr>
        <w:t xml:space="preserve">   </w:t>
      </w:r>
      <w:r w:rsidR="00DD77D6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Perpetual Trophy:   </w:t>
      </w:r>
      <w:r w:rsidRPr="00A80262">
        <w:rPr>
          <w:rFonts w:ascii="Calibri" w:eastAsia="Calibri" w:hAnsi="Calibri" w:cs="Calibri"/>
          <w:b/>
        </w:rPr>
        <w:t>Donated by</w:t>
      </w:r>
      <w:r w:rsidR="00A24CD1">
        <w:rPr>
          <w:rFonts w:ascii="Calibri" w:eastAsia="Calibri" w:hAnsi="Calibri" w:cs="Calibri"/>
          <w:b/>
        </w:rPr>
        <w:t xml:space="preserve"> </w:t>
      </w:r>
      <w:r w:rsidR="00A24CD1">
        <w:rPr>
          <w:rFonts w:ascii="Calibri" w:eastAsia="Calibri" w:hAnsi="Calibri" w:cs="Calibri"/>
          <w:b/>
          <w:sz w:val="32"/>
          <w:szCs w:val="32"/>
        </w:rPr>
        <w:t>FLUREN</w:t>
      </w:r>
    </w:p>
    <w:p w14:paraId="17B50874" w14:textId="77777777" w:rsidR="00A85FCF" w:rsidRPr="00246CD6" w:rsidRDefault="00A85FCF" w:rsidP="00A85FCF">
      <w:pPr>
        <w:spacing w:before="46"/>
        <w:rPr>
          <w:rFonts w:ascii="Calibri" w:eastAsia="Calibri" w:hAnsi="Calibri" w:cs="Calibri"/>
          <w:b/>
          <w:color w:val="FF0000"/>
        </w:rPr>
      </w:pPr>
    </w:p>
    <w:p w14:paraId="285B06A6" w14:textId="48F895DB" w:rsidR="00A85FCF" w:rsidRDefault="00A85FCF" w:rsidP="00A24CD1">
      <w:pPr>
        <w:spacing w:before="46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Conditions of Entry:</w:t>
      </w:r>
    </w:p>
    <w:p w14:paraId="471AE0BA" w14:textId="77777777" w:rsidR="00A85FCF" w:rsidRDefault="00A85FCF" w:rsidP="00A85FCF">
      <w:pPr>
        <w:pStyle w:val="ListParagraph"/>
        <w:numPr>
          <w:ilvl w:val="0"/>
          <w:numId w:val="3"/>
        </w:numPr>
        <w:spacing w:before="4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 cattle must be on the grounds by 8.00am</w:t>
      </w:r>
    </w:p>
    <w:p w14:paraId="6D2C11EA" w14:textId="77777777" w:rsidR="00A85FCF" w:rsidRDefault="00A85FCF" w:rsidP="00A85FCF">
      <w:pPr>
        <w:pStyle w:val="ListParagraph"/>
        <w:numPr>
          <w:ilvl w:val="0"/>
          <w:numId w:val="3"/>
        </w:numPr>
        <w:spacing w:before="4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 entries are subject to the General Rules and Regulations of the Bulahdelah Show Society Inc.</w:t>
      </w:r>
    </w:p>
    <w:p w14:paraId="4EB82FC0" w14:textId="77777777" w:rsidR="00A85FCF" w:rsidRPr="00A85FCF" w:rsidRDefault="00A85FCF" w:rsidP="00A85FCF">
      <w:pPr>
        <w:pStyle w:val="ListParagraph"/>
        <w:numPr>
          <w:ilvl w:val="0"/>
          <w:numId w:val="3"/>
        </w:numPr>
        <w:spacing w:before="4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Any matter arising will be determined by the Chief Steward</w:t>
      </w:r>
    </w:p>
    <w:p w14:paraId="0B0CA867" w14:textId="77777777" w:rsidR="00A85FCF" w:rsidRDefault="00A85FCF">
      <w:pPr>
        <w:spacing w:before="46"/>
        <w:ind w:left="794"/>
        <w:rPr>
          <w:rFonts w:ascii="Calibri" w:eastAsia="Calibri" w:hAnsi="Calibri" w:cs="Calibri"/>
          <w:b/>
        </w:rPr>
      </w:pPr>
    </w:p>
    <w:p w14:paraId="7EE6FF4C" w14:textId="01E225A8" w:rsidR="00A85FCF" w:rsidRDefault="00A64947" w:rsidP="00A64947">
      <w:pPr>
        <w:spacing w:before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</w:t>
      </w:r>
      <w:r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 wp14:anchorId="77A8F77C" wp14:editId="30362504">
            <wp:extent cx="1412240" cy="476250"/>
            <wp:effectExtent l="0" t="0" r="0" b="0"/>
            <wp:docPr id="19" name="Picture 19" descr="Fl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lur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40" cy="4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             </w:t>
      </w:r>
      <w:r>
        <w:rPr>
          <w:noProof/>
        </w:rPr>
        <w:drawing>
          <wp:inline distT="0" distB="0" distL="0" distR="0" wp14:anchorId="700880E2" wp14:editId="0C31E360">
            <wp:extent cx="1201420" cy="5041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18" cy="50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FCF">
      <w:type w:val="continuous"/>
      <w:pgSz w:w="16840" w:h="11920" w:orient="landscape"/>
      <w:pgMar w:top="740" w:right="1340" w:bottom="280" w:left="720" w:header="720" w:footer="720" w:gutter="0"/>
      <w:cols w:num="3" w:space="720" w:equalWidth="0">
        <w:col w:w="790" w:space="259"/>
        <w:col w:w="4924" w:space="2570"/>
        <w:col w:w="62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E72"/>
    <w:multiLevelType w:val="multilevel"/>
    <w:tmpl w:val="230276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7B6900"/>
    <w:multiLevelType w:val="hybridMultilevel"/>
    <w:tmpl w:val="DAB4A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C16"/>
    <w:multiLevelType w:val="hybridMultilevel"/>
    <w:tmpl w:val="0A3607D4"/>
    <w:lvl w:ilvl="0" w:tplc="90D2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0974604">
    <w:abstractNumId w:val="0"/>
  </w:num>
  <w:num w:numId="2" w16cid:durableId="1579243793">
    <w:abstractNumId w:val="1"/>
  </w:num>
  <w:num w:numId="3" w16cid:durableId="1468888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34"/>
    <w:rsid w:val="00021DF3"/>
    <w:rsid w:val="001505EC"/>
    <w:rsid w:val="00185523"/>
    <w:rsid w:val="001E6FA9"/>
    <w:rsid w:val="001F116E"/>
    <w:rsid w:val="00241626"/>
    <w:rsid w:val="00246CD6"/>
    <w:rsid w:val="00251398"/>
    <w:rsid w:val="00255BEF"/>
    <w:rsid w:val="00271A2E"/>
    <w:rsid w:val="0028474A"/>
    <w:rsid w:val="0040599E"/>
    <w:rsid w:val="004E3623"/>
    <w:rsid w:val="00535202"/>
    <w:rsid w:val="00615B0C"/>
    <w:rsid w:val="00615C77"/>
    <w:rsid w:val="00627576"/>
    <w:rsid w:val="006307AE"/>
    <w:rsid w:val="00632B44"/>
    <w:rsid w:val="00653DBD"/>
    <w:rsid w:val="006A0867"/>
    <w:rsid w:val="007723C5"/>
    <w:rsid w:val="00860A41"/>
    <w:rsid w:val="008B6C23"/>
    <w:rsid w:val="009C16A7"/>
    <w:rsid w:val="009C5975"/>
    <w:rsid w:val="009F37C6"/>
    <w:rsid w:val="00A24CD1"/>
    <w:rsid w:val="00A27E42"/>
    <w:rsid w:val="00A64947"/>
    <w:rsid w:val="00A80262"/>
    <w:rsid w:val="00A85FCF"/>
    <w:rsid w:val="00AD4B1F"/>
    <w:rsid w:val="00AD6FE1"/>
    <w:rsid w:val="00B17796"/>
    <w:rsid w:val="00B32F29"/>
    <w:rsid w:val="00B37F78"/>
    <w:rsid w:val="00B70434"/>
    <w:rsid w:val="00C10DDB"/>
    <w:rsid w:val="00C36AD4"/>
    <w:rsid w:val="00C71810"/>
    <w:rsid w:val="00CA115C"/>
    <w:rsid w:val="00CC330D"/>
    <w:rsid w:val="00DA1557"/>
    <w:rsid w:val="00DA466F"/>
    <w:rsid w:val="00DD77D6"/>
    <w:rsid w:val="00E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D2C6"/>
  <w15:docId w15:val="{734FAA95-18B2-43C1-ABDF-3132614C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AD4B1F"/>
  </w:style>
  <w:style w:type="paragraph" w:styleId="ListParagraph">
    <w:name w:val="List Paragraph"/>
    <w:basedOn w:val="Normal"/>
    <w:uiPriority w:val="34"/>
    <w:qFormat/>
    <w:rsid w:val="00A85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5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rtbrown658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Bulahdelah Show</dc:creator>
  <cp:lastModifiedBy>Bernadette</cp:lastModifiedBy>
  <cp:revision>2</cp:revision>
  <cp:lastPrinted>2022-11-12T04:36:00Z</cp:lastPrinted>
  <dcterms:created xsi:type="dcterms:W3CDTF">2023-09-04T02:52:00Z</dcterms:created>
  <dcterms:modified xsi:type="dcterms:W3CDTF">2023-09-04T02:52:00Z</dcterms:modified>
</cp:coreProperties>
</file>